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462C" w14:textId="77777777" w:rsidR="00CE70D2" w:rsidRPr="00592616" w:rsidRDefault="00CE70D2">
      <w:pPr>
        <w:ind w:right="79"/>
        <w:jc w:val="center"/>
      </w:pPr>
    </w:p>
    <w:p w14:paraId="3E946CDF" w14:textId="65E06964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right"/>
      </w:pPr>
      <w:r w:rsidRPr="00592616">
        <w:t xml:space="preserve">Załącznik Nr 1 do </w:t>
      </w:r>
      <w:r w:rsidR="002C16BF" w:rsidRPr="00592616">
        <w:t>ZO</w:t>
      </w:r>
      <w:r w:rsidRPr="00592616">
        <w:t xml:space="preserve"> Nr referencyjny sprawy</w:t>
      </w:r>
      <w:r w:rsidR="00E57B13">
        <w:rPr>
          <w:b/>
        </w:rPr>
        <w:t xml:space="preserve"> KS/</w:t>
      </w:r>
      <w:r w:rsidR="00E57B13" w:rsidRPr="00DB4883">
        <w:rPr>
          <w:b/>
        </w:rPr>
        <w:t>ZP/</w:t>
      </w:r>
      <w:r w:rsidR="00DB4883" w:rsidRPr="00DB4883">
        <w:rPr>
          <w:b/>
        </w:rPr>
        <w:t>16</w:t>
      </w:r>
      <w:r w:rsidR="00B057B4" w:rsidRPr="00DB4883">
        <w:rPr>
          <w:b/>
        </w:rPr>
        <w:t>/201</w:t>
      </w:r>
      <w:r w:rsidR="00DB4883" w:rsidRPr="00DB4883">
        <w:rPr>
          <w:b/>
        </w:rPr>
        <w:t>8</w:t>
      </w:r>
    </w:p>
    <w:p w14:paraId="5F218100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235EBC9C" w14:textId="77777777" w:rsidR="00CE70D2" w:rsidRPr="00592616" w:rsidRDefault="00CE70D2">
      <w:pPr>
        <w:shd w:val="clear" w:color="auto" w:fill="FFFFFF"/>
        <w:spacing w:line="360" w:lineRule="auto"/>
        <w:jc w:val="center"/>
      </w:pPr>
      <w:r w:rsidRPr="00592616">
        <w:rPr>
          <w:b/>
          <w:bCs/>
          <w:color w:val="000000"/>
          <w:spacing w:val="-4"/>
          <w:w w:val="133"/>
        </w:rPr>
        <w:t>OFERTA</w:t>
      </w:r>
    </w:p>
    <w:p w14:paraId="04767DD3" w14:textId="77777777" w:rsidR="00CE70D2" w:rsidRPr="00592616" w:rsidRDefault="00CE70D2">
      <w:pPr>
        <w:shd w:val="clear" w:color="auto" w:fill="FFFFFF"/>
        <w:spacing w:line="360" w:lineRule="auto"/>
        <w:ind w:left="77"/>
      </w:pPr>
      <w:r w:rsidRPr="00592616">
        <w:rPr>
          <w:color w:val="000000"/>
          <w:spacing w:val="2"/>
        </w:rPr>
        <w:t>(pieczęć wykonawcy)</w:t>
      </w:r>
    </w:p>
    <w:p w14:paraId="50C5B043" w14:textId="77777777" w:rsidR="00CE70D2" w:rsidRPr="00592616" w:rsidRDefault="00CE70D2">
      <w:pPr>
        <w:shd w:val="clear" w:color="auto" w:fill="FFFFFF"/>
        <w:tabs>
          <w:tab w:val="left" w:leader="dot" w:pos="9350"/>
        </w:tabs>
        <w:spacing w:line="360" w:lineRule="auto"/>
        <w:ind w:left="115"/>
        <w:jc w:val="both"/>
      </w:pPr>
      <w:r w:rsidRPr="00592616">
        <w:rPr>
          <w:color w:val="000000"/>
          <w:spacing w:val="2"/>
        </w:rPr>
        <w:t>Nazwa Wykonawcy</w:t>
      </w:r>
      <w:r w:rsidRPr="00592616">
        <w:rPr>
          <w:color w:val="000000"/>
        </w:rPr>
        <w:tab/>
      </w:r>
    </w:p>
    <w:p w14:paraId="4B07E569" w14:textId="77777777" w:rsidR="00CE70D2" w:rsidRPr="00592616" w:rsidRDefault="00CE70D2">
      <w:pPr>
        <w:shd w:val="clear" w:color="auto" w:fill="FFFFFF"/>
        <w:tabs>
          <w:tab w:val="left" w:leader="dot" w:pos="9350"/>
        </w:tabs>
        <w:spacing w:line="360" w:lineRule="auto"/>
        <w:ind w:left="72"/>
        <w:jc w:val="both"/>
        <w:rPr>
          <w:lang w:val="de-DE"/>
        </w:rPr>
      </w:pPr>
      <w:proofErr w:type="spellStart"/>
      <w:r w:rsidRPr="00592616">
        <w:rPr>
          <w:color w:val="000000"/>
          <w:spacing w:val="-1"/>
          <w:lang w:val="de-DE"/>
        </w:rPr>
        <w:t>Adres</w:t>
      </w:r>
      <w:proofErr w:type="spellEnd"/>
      <w:r w:rsidRPr="00592616">
        <w:rPr>
          <w:color w:val="000000"/>
          <w:spacing w:val="-1"/>
          <w:lang w:val="de-DE"/>
        </w:rPr>
        <w:t>:</w:t>
      </w:r>
      <w:r w:rsidRPr="00592616">
        <w:rPr>
          <w:color w:val="000000"/>
          <w:lang w:val="de-DE"/>
        </w:rPr>
        <w:tab/>
      </w:r>
    </w:p>
    <w:p w14:paraId="08F8DCA4" w14:textId="77777777" w:rsidR="00DB4883" w:rsidRDefault="00CE70D2">
      <w:pPr>
        <w:shd w:val="clear" w:color="auto" w:fill="FFFFFF"/>
        <w:tabs>
          <w:tab w:val="left" w:leader="dot" w:pos="2299"/>
          <w:tab w:val="left" w:leader="dot" w:pos="5117"/>
          <w:tab w:val="left" w:leader="dot" w:pos="9350"/>
        </w:tabs>
        <w:spacing w:line="360" w:lineRule="auto"/>
        <w:ind w:left="72"/>
        <w:jc w:val="both"/>
        <w:rPr>
          <w:color w:val="000000"/>
          <w:spacing w:val="-1"/>
          <w:lang w:val="de-DE"/>
        </w:rPr>
      </w:pPr>
      <w:proofErr w:type="spellStart"/>
      <w:r w:rsidRPr="00592616">
        <w:rPr>
          <w:color w:val="000000"/>
          <w:spacing w:val="-3"/>
          <w:lang w:val="de-DE"/>
        </w:rPr>
        <w:t>tel</w:t>
      </w:r>
      <w:proofErr w:type="spellEnd"/>
      <w:r w:rsidRPr="00592616">
        <w:rPr>
          <w:color w:val="000000"/>
          <w:lang w:val="de-DE"/>
        </w:rPr>
        <w:tab/>
      </w:r>
    </w:p>
    <w:p w14:paraId="4E353DD8" w14:textId="77777777" w:rsidR="00CE70D2" w:rsidRPr="00592616" w:rsidRDefault="00CE70D2">
      <w:pPr>
        <w:shd w:val="clear" w:color="auto" w:fill="FFFFFF"/>
        <w:tabs>
          <w:tab w:val="left" w:leader="dot" w:pos="2299"/>
          <w:tab w:val="left" w:leader="dot" w:pos="5117"/>
          <w:tab w:val="left" w:leader="dot" w:pos="9350"/>
        </w:tabs>
        <w:spacing w:line="360" w:lineRule="auto"/>
        <w:ind w:left="72"/>
        <w:jc w:val="both"/>
        <w:rPr>
          <w:lang w:val="de-DE"/>
        </w:rPr>
      </w:pPr>
      <w:proofErr w:type="spellStart"/>
      <w:r w:rsidRPr="00592616">
        <w:rPr>
          <w:color w:val="000000"/>
          <w:spacing w:val="1"/>
          <w:lang w:val="de-DE"/>
        </w:rPr>
        <w:t>e-mail</w:t>
      </w:r>
      <w:proofErr w:type="spellEnd"/>
      <w:r w:rsidRPr="00592616">
        <w:rPr>
          <w:color w:val="000000"/>
          <w:lang w:val="de-DE"/>
        </w:rPr>
        <w:tab/>
      </w:r>
    </w:p>
    <w:p w14:paraId="6B925F22" w14:textId="77777777" w:rsidR="00CE70D2" w:rsidRPr="00592616" w:rsidRDefault="00CE70D2">
      <w:pPr>
        <w:shd w:val="clear" w:color="auto" w:fill="FFFFFF"/>
        <w:tabs>
          <w:tab w:val="left" w:leader="dot" w:pos="3523"/>
          <w:tab w:val="left" w:leader="dot" w:pos="9350"/>
        </w:tabs>
        <w:spacing w:line="360" w:lineRule="auto"/>
        <w:ind w:left="86"/>
        <w:jc w:val="both"/>
        <w:rPr>
          <w:lang w:val="de-DE"/>
        </w:rPr>
      </w:pPr>
      <w:proofErr w:type="spellStart"/>
      <w:r w:rsidRPr="00592616">
        <w:rPr>
          <w:color w:val="000000"/>
          <w:spacing w:val="-3"/>
          <w:lang w:val="de-DE"/>
        </w:rPr>
        <w:t>Regon</w:t>
      </w:r>
      <w:proofErr w:type="spellEnd"/>
      <w:r w:rsidRPr="00592616">
        <w:rPr>
          <w:color w:val="000000"/>
          <w:lang w:val="de-DE"/>
        </w:rPr>
        <w:tab/>
        <w:t xml:space="preserve"> </w:t>
      </w:r>
      <w:r w:rsidRPr="00592616">
        <w:rPr>
          <w:color w:val="000000"/>
          <w:spacing w:val="1"/>
          <w:lang w:val="de-DE"/>
        </w:rPr>
        <w:t>NIP</w:t>
      </w:r>
      <w:r w:rsidRPr="00592616">
        <w:rPr>
          <w:color w:val="000000"/>
          <w:lang w:val="de-DE"/>
        </w:rPr>
        <w:tab/>
      </w:r>
    </w:p>
    <w:p w14:paraId="6958891F" w14:textId="77777777" w:rsidR="00CE70D2" w:rsidRPr="00592616" w:rsidRDefault="00CE70D2" w:rsidP="00DB6FC7">
      <w:pPr>
        <w:shd w:val="clear" w:color="auto" w:fill="FFFFFF"/>
        <w:tabs>
          <w:tab w:val="left" w:pos="9537"/>
        </w:tabs>
        <w:spacing w:line="360" w:lineRule="auto"/>
        <w:ind w:left="77" w:right="79"/>
        <w:jc w:val="both"/>
        <w:rPr>
          <w:color w:val="000000"/>
          <w:spacing w:val="3"/>
        </w:rPr>
      </w:pPr>
      <w:r w:rsidRPr="00592616">
        <w:rPr>
          <w:color w:val="000000"/>
          <w:spacing w:val="4"/>
        </w:rPr>
        <w:t xml:space="preserve">W odpowiedzi na </w:t>
      </w:r>
      <w:r w:rsidR="00DB6FC7" w:rsidRPr="00592616">
        <w:rPr>
          <w:color w:val="000000"/>
          <w:spacing w:val="4"/>
        </w:rPr>
        <w:t xml:space="preserve">Zapytanie Ofertowe </w:t>
      </w:r>
      <w:r w:rsidR="00DB6FC7" w:rsidRPr="00592616">
        <w:rPr>
          <w:color w:val="000000"/>
          <w:spacing w:val="3"/>
        </w:rPr>
        <w:t xml:space="preserve">na </w:t>
      </w:r>
      <w:r w:rsidR="00DB6FC7" w:rsidRPr="00592616">
        <w:rPr>
          <w:spacing w:val="3"/>
        </w:rPr>
        <w:t xml:space="preserve">wykonanie robót budowlanych </w:t>
      </w:r>
      <w:r w:rsidRPr="00592616">
        <w:t>w zakresie zadania:</w:t>
      </w:r>
    </w:p>
    <w:p w14:paraId="04914827" w14:textId="77777777" w:rsidR="007D133D" w:rsidRDefault="007D133D" w:rsidP="0073750D">
      <w:pPr>
        <w:shd w:val="clear" w:color="auto" w:fill="FFFFFF"/>
        <w:tabs>
          <w:tab w:val="left" w:pos="427"/>
        </w:tabs>
        <w:spacing w:line="360" w:lineRule="auto"/>
        <w:ind w:left="182"/>
        <w:jc w:val="both"/>
        <w:rPr>
          <w:rFonts w:eastAsia="Arial"/>
          <w:b/>
          <w:bCs/>
        </w:rPr>
      </w:pPr>
      <w:r w:rsidRPr="007D133D">
        <w:rPr>
          <w:rFonts w:eastAsia="Arial"/>
          <w:b/>
          <w:bCs/>
        </w:rPr>
        <w:t>Docieplenie ścian zewnętrznych budynk</w:t>
      </w:r>
      <w:r w:rsidR="006C56B4">
        <w:rPr>
          <w:rFonts w:eastAsia="Arial"/>
          <w:b/>
          <w:bCs/>
        </w:rPr>
        <w:t xml:space="preserve">u </w:t>
      </w:r>
      <w:r w:rsidRPr="007D133D">
        <w:rPr>
          <w:rFonts w:eastAsia="Arial"/>
          <w:b/>
          <w:bCs/>
        </w:rPr>
        <w:t>A położon</w:t>
      </w:r>
      <w:r w:rsidR="006C56B4">
        <w:rPr>
          <w:rFonts w:eastAsia="Arial"/>
          <w:b/>
          <w:bCs/>
        </w:rPr>
        <w:t>ego</w:t>
      </w:r>
      <w:r w:rsidRPr="007D133D">
        <w:rPr>
          <w:rFonts w:eastAsia="Arial"/>
          <w:b/>
          <w:bCs/>
        </w:rPr>
        <w:t xml:space="preserve"> przy ul. Raciborskiej 58 </w:t>
      </w:r>
      <w:r w:rsidR="006C56B4">
        <w:rPr>
          <w:rFonts w:eastAsia="Arial"/>
          <w:b/>
          <w:bCs/>
        </w:rPr>
        <w:br/>
      </w:r>
      <w:r w:rsidRPr="007D133D">
        <w:rPr>
          <w:rFonts w:eastAsia="Arial"/>
          <w:b/>
          <w:bCs/>
        </w:rPr>
        <w:t>w Katowicach.</w:t>
      </w:r>
    </w:p>
    <w:p w14:paraId="5489A422" w14:textId="77777777" w:rsidR="00CE70D2" w:rsidRPr="00592616" w:rsidRDefault="00CE70D2" w:rsidP="0073750D">
      <w:pPr>
        <w:shd w:val="clear" w:color="auto" w:fill="FFFFFF"/>
        <w:tabs>
          <w:tab w:val="left" w:pos="427"/>
        </w:tabs>
        <w:spacing w:line="360" w:lineRule="auto"/>
        <w:ind w:left="182"/>
        <w:jc w:val="both"/>
        <w:rPr>
          <w:color w:val="000000"/>
          <w:spacing w:val="-1"/>
        </w:rPr>
      </w:pPr>
      <w:r w:rsidRPr="00592616">
        <w:rPr>
          <w:color w:val="000000"/>
          <w:spacing w:val="-1"/>
        </w:rPr>
        <w:t>Oferuję:</w:t>
      </w:r>
    </w:p>
    <w:p w14:paraId="3F6A8D62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374"/>
        <w:jc w:val="both"/>
        <w:rPr>
          <w:color w:val="000000"/>
        </w:rPr>
      </w:pPr>
      <w:r w:rsidRPr="00592616">
        <w:rPr>
          <w:color w:val="000000"/>
          <w:spacing w:val="2"/>
        </w:rPr>
        <w:t xml:space="preserve">a) Wykonanie przedmiotu zamówienia określonego w </w:t>
      </w:r>
      <w:r w:rsidR="0073750D" w:rsidRPr="00592616">
        <w:rPr>
          <w:color w:val="000000"/>
          <w:spacing w:val="2"/>
        </w:rPr>
        <w:t>ZO</w:t>
      </w:r>
      <w:r w:rsidRPr="00592616">
        <w:rPr>
          <w:color w:val="000000"/>
          <w:spacing w:val="2"/>
        </w:rPr>
        <w:t xml:space="preserve"> zgodnie z kosztorysem ofertowym</w:t>
      </w:r>
      <w:r w:rsidR="0090497D">
        <w:rPr>
          <w:color w:val="000000"/>
          <w:spacing w:val="2"/>
        </w:rPr>
        <w:t>:</w:t>
      </w:r>
      <w:r w:rsidRPr="00592616">
        <w:rPr>
          <w:color w:val="000000"/>
          <w:spacing w:val="2"/>
        </w:rPr>
        <w:br/>
      </w:r>
      <w:r w:rsidRPr="00592616">
        <w:rPr>
          <w:color w:val="000000"/>
          <w:spacing w:val="1"/>
        </w:rPr>
        <w:t>- cena netto........................................</w:t>
      </w:r>
      <w:r w:rsidR="0090497D">
        <w:rPr>
          <w:color w:val="000000"/>
        </w:rPr>
        <w:t xml:space="preserve">zł </w:t>
      </w:r>
      <w:r w:rsidRPr="00592616">
        <w:rPr>
          <w:color w:val="000000"/>
        </w:rPr>
        <w:t>słownie</w:t>
      </w:r>
      <w:r w:rsidRPr="00592616">
        <w:rPr>
          <w:color w:val="000000"/>
          <w:spacing w:val="2"/>
        </w:rPr>
        <w:t>................</w:t>
      </w:r>
      <w:r w:rsidR="0090497D">
        <w:rPr>
          <w:color w:val="000000"/>
          <w:spacing w:val="2"/>
        </w:rPr>
        <w:t>.....................</w:t>
      </w:r>
      <w:r w:rsidRPr="00592616">
        <w:rPr>
          <w:color w:val="000000"/>
          <w:spacing w:val="2"/>
        </w:rPr>
        <w:t>...................................</w:t>
      </w:r>
    </w:p>
    <w:p w14:paraId="75BECB0E" w14:textId="77777777" w:rsidR="00CE70D2" w:rsidRPr="00592616" w:rsidRDefault="00CE70D2" w:rsidP="00CE70D2">
      <w:pPr>
        <w:numPr>
          <w:ilvl w:val="0"/>
          <w:numId w:val="29"/>
        </w:numPr>
        <w:shd w:val="clear" w:color="auto" w:fill="FFFFFF"/>
        <w:tabs>
          <w:tab w:val="left" w:pos="1450"/>
          <w:tab w:val="left" w:leader="dot" w:pos="3466"/>
          <w:tab w:val="left" w:leader="dot" w:pos="8856"/>
        </w:tabs>
        <w:spacing w:line="360" w:lineRule="auto"/>
        <w:ind w:left="374"/>
        <w:jc w:val="both"/>
        <w:rPr>
          <w:color w:val="000000"/>
        </w:rPr>
      </w:pPr>
      <w:r w:rsidRPr="00592616">
        <w:rPr>
          <w:color w:val="000000"/>
          <w:spacing w:val="1"/>
        </w:rPr>
        <w:t>cena brutto......................................zł   słownie</w:t>
      </w:r>
      <w:r w:rsidRPr="00592616">
        <w:rPr>
          <w:color w:val="000000"/>
        </w:rPr>
        <w:tab/>
        <w:t>.........</w:t>
      </w:r>
    </w:p>
    <w:p w14:paraId="3380CBDA" w14:textId="77777777" w:rsidR="00CE70D2" w:rsidRPr="00592616" w:rsidRDefault="00CE70D2" w:rsidP="00CE70D2">
      <w:pPr>
        <w:numPr>
          <w:ilvl w:val="0"/>
          <w:numId w:val="29"/>
        </w:numPr>
        <w:shd w:val="clear" w:color="auto" w:fill="FFFFFF"/>
        <w:tabs>
          <w:tab w:val="left" w:pos="1450"/>
          <w:tab w:val="left" w:leader="dot" w:pos="3553"/>
          <w:tab w:val="left" w:leader="dot" w:pos="8789"/>
        </w:tabs>
        <w:spacing w:line="360" w:lineRule="auto"/>
        <w:ind w:left="374"/>
        <w:jc w:val="both"/>
        <w:rPr>
          <w:color w:val="000000"/>
        </w:rPr>
      </w:pPr>
      <w:r w:rsidRPr="00592616">
        <w:rPr>
          <w:color w:val="000000"/>
          <w:spacing w:val="-2"/>
        </w:rPr>
        <w:t>w tym</w:t>
      </w:r>
      <w:r w:rsidRPr="00592616">
        <w:rPr>
          <w:color w:val="000000"/>
        </w:rPr>
        <w:t>.......</w:t>
      </w:r>
      <w:r w:rsidRPr="00592616">
        <w:rPr>
          <w:color w:val="000000"/>
          <w:spacing w:val="2"/>
        </w:rPr>
        <w:t xml:space="preserve">% VAT </w:t>
      </w:r>
      <w:r w:rsidRPr="00592616">
        <w:rPr>
          <w:color w:val="000000"/>
          <w:spacing w:val="2"/>
        </w:rPr>
        <w:tab/>
        <w:t xml:space="preserve">zł  </w:t>
      </w:r>
      <w:r w:rsidR="0090497D">
        <w:rPr>
          <w:color w:val="000000"/>
          <w:spacing w:val="2"/>
        </w:rPr>
        <w:t xml:space="preserve"> słownie</w:t>
      </w:r>
      <w:r w:rsidR="0090497D">
        <w:rPr>
          <w:color w:val="000000"/>
          <w:spacing w:val="2"/>
        </w:rPr>
        <w:tab/>
        <w:t>...</w:t>
      </w:r>
      <w:r w:rsidRPr="00592616">
        <w:rPr>
          <w:color w:val="000000"/>
          <w:spacing w:val="2"/>
        </w:rPr>
        <w:t>......</w:t>
      </w:r>
    </w:p>
    <w:p w14:paraId="6F193618" w14:textId="79A7FC08" w:rsidR="00CE70D2" w:rsidRPr="00592616" w:rsidRDefault="00CE70D2">
      <w:pPr>
        <w:shd w:val="clear" w:color="auto" w:fill="FFFFFF"/>
        <w:tabs>
          <w:tab w:val="left" w:leader="dot" w:pos="7459"/>
        </w:tabs>
        <w:spacing w:line="360" w:lineRule="auto"/>
        <w:ind w:left="374"/>
        <w:jc w:val="both"/>
      </w:pPr>
      <w:r w:rsidRPr="00592616">
        <w:rPr>
          <w:color w:val="000000"/>
          <w:spacing w:val="2"/>
        </w:rPr>
        <w:t xml:space="preserve">b) Termin realizacji zamówienia od dnia zawarcia </w:t>
      </w:r>
      <w:r w:rsidRPr="00592616">
        <w:rPr>
          <w:spacing w:val="2"/>
        </w:rPr>
        <w:t xml:space="preserve">umowy </w:t>
      </w:r>
      <w:r w:rsidR="00470539">
        <w:rPr>
          <w:spacing w:val="2"/>
        </w:rPr>
        <w:t>do dnia</w:t>
      </w:r>
      <w:r w:rsidR="00841FD3">
        <w:rPr>
          <w:spacing w:val="2"/>
        </w:rPr>
        <w:t xml:space="preserve"> 30 września 2018r.</w:t>
      </w:r>
    </w:p>
    <w:p w14:paraId="353D36FF" w14:textId="77777777" w:rsidR="00CE70D2" w:rsidRPr="00592616" w:rsidRDefault="00CE70D2">
      <w:pPr>
        <w:shd w:val="clear" w:color="auto" w:fill="FFFFFF"/>
        <w:tabs>
          <w:tab w:val="left" w:leader="dot" w:pos="7459"/>
        </w:tabs>
        <w:spacing w:line="360" w:lineRule="auto"/>
        <w:ind w:left="374"/>
        <w:jc w:val="both"/>
      </w:pPr>
      <w:r w:rsidRPr="00592616">
        <w:t xml:space="preserve">c) </w:t>
      </w:r>
      <w:r w:rsidRPr="00592616">
        <w:rPr>
          <w:spacing w:val="6"/>
        </w:rPr>
        <w:t xml:space="preserve">Akceptuję warunki płatności - </w:t>
      </w:r>
      <w:r w:rsidR="006C56B4">
        <w:rPr>
          <w:spacing w:val="6"/>
        </w:rPr>
        <w:t>3</w:t>
      </w:r>
      <w:r w:rsidR="00470539" w:rsidRPr="006C56B4">
        <w:rPr>
          <w:spacing w:val="6"/>
        </w:rPr>
        <w:t>0</w:t>
      </w:r>
      <w:r w:rsidRPr="00592616">
        <w:rPr>
          <w:spacing w:val="6"/>
        </w:rPr>
        <w:t xml:space="preserve"> dni od dnia poprawnie złożonej faktury przelewem na </w:t>
      </w:r>
      <w:r w:rsidRPr="00592616">
        <w:rPr>
          <w:spacing w:val="-1"/>
        </w:rPr>
        <w:t>konto:</w:t>
      </w:r>
      <w:r w:rsidRPr="00592616">
        <w:tab/>
        <w:t>..</w:t>
      </w:r>
      <w:r w:rsidR="0090497D">
        <w:t>.............................</w:t>
      </w:r>
      <w:r w:rsidRPr="00592616">
        <w:t>,</w:t>
      </w:r>
    </w:p>
    <w:p w14:paraId="0873AD48" w14:textId="77777777" w:rsidR="00CE70D2" w:rsidRPr="00592616" w:rsidRDefault="00CE70D2">
      <w:pPr>
        <w:shd w:val="clear" w:color="auto" w:fill="FFFFFF"/>
        <w:tabs>
          <w:tab w:val="left" w:leader="dot" w:pos="4138"/>
          <w:tab w:val="left" w:pos="9350"/>
        </w:tabs>
        <w:spacing w:line="360" w:lineRule="auto"/>
        <w:ind w:left="374" w:right="266"/>
        <w:jc w:val="both"/>
      </w:pPr>
      <w:r w:rsidRPr="00592616">
        <w:t>d)  Wadium zwrócić na konto:..............................................................................</w:t>
      </w:r>
      <w:r w:rsidR="0090497D">
        <w:t>...................</w:t>
      </w:r>
    </w:p>
    <w:p w14:paraId="58CB520F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  <w:rPr>
          <w:color w:val="000000"/>
          <w:spacing w:val="2"/>
        </w:rPr>
      </w:pPr>
      <w:r w:rsidRPr="00592616">
        <w:rPr>
          <w:color w:val="000000"/>
          <w:spacing w:val="-4"/>
        </w:rPr>
        <w:t>2)</w:t>
      </w:r>
      <w:r w:rsidR="0073750D" w:rsidRPr="00592616">
        <w:rPr>
          <w:color w:val="000000"/>
        </w:rPr>
        <w:tab/>
        <w:t>Zapoznałem się z Zapytaniem Ofertowym oraz  postawione w nim</w:t>
      </w:r>
      <w:r w:rsidRPr="00592616">
        <w:rPr>
          <w:color w:val="000000"/>
        </w:rPr>
        <w:t xml:space="preserve"> </w:t>
      </w:r>
      <w:r w:rsidRPr="00592616">
        <w:rPr>
          <w:color w:val="000000"/>
          <w:spacing w:val="2"/>
        </w:rPr>
        <w:t>wymagania i warunki zawarcia umowy przyjmuję bez zastrzeżeń.</w:t>
      </w:r>
    </w:p>
    <w:p w14:paraId="0B17FE6A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  <w:rPr>
          <w:color w:val="000000"/>
        </w:rPr>
      </w:pPr>
      <w:r w:rsidRPr="00592616">
        <w:rPr>
          <w:color w:val="000000"/>
          <w:spacing w:val="2"/>
        </w:rPr>
        <w:t>3)</w:t>
      </w:r>
      <w:r w:rsidRPr="00592616">
        <w:rPr>
          <w:color w:val="000000"/>
          <w:spacing w:val="2"/>
        </w:rPr>
        <w:tab/>
        <w:t>Udzielam gwarancji na okres 5 lat</w:t>
      </w:r>
      <w:r w:rsidRPr="00592616">
        <w:rPr>
          <w:color w:val="000000"/>
          <w:spacing w:val="1"/>
        </w:rPr>
        <w:t xml:space="preserve"> od dnia odbioru końcowego robót.</w:t>
      </w:r>
    </w:p>
    <w:p w14:paraId="3287F0BD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  <w:rPr>
          <w:color w:val="000000"/>
        </w:rPr>
      </w:pPr>
      <w:r w:rsidRPr="00592616">
        <w:rPr>
          <w:color w:val="000000"/>
        </w:rPr>
        <w:t>4)</w:t>
      </w:r>
      <w:r w:rsidRPr="00592616">
        <w:rPr>
          <w:color w:val="000000"/>
        </w:rPr>
        <w:tab/>
      </w:r>
      <w:r w:rsidRPr="00592616">
        <w:rPr>
          <w:color w:val="000000"/>
          <w:spacing w:val="2"/>
        </w:rPr>
        <w:t>Okres rękojmi jest równy okresowi gwarancji</w:t>
      </w:r>
      <w:r w:rsidRPr="00592616">
        <w:rPr>
          <w:color w:val="000000"/>
          <w:spacing w:val="1"/>
        </w:rPr>
        <w:t>.</w:t>
      </w:r>
    </w:p>
    <w:p w14:paraId="242B6066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  <w:rPr>
          <w:color w:val="000000"/>
          <w:spacing w:val="2"/>
        </w:rPr>
      </w:pPr>
      <w:r w:rsidRPr="00592616">
        <w:rPr>
          <w:color w:val="000000"/>
        </w:rPr>
        <w:t>5)</w:t>
      </w:r>
      <w:r w:rsidRPr="00592616">
        <w:rPr>
          <w:color w:val="000000"/>
        </w:rPr>
        <w:tab/>
      </w:r>
      <w:r w:rsidRPr="00592616">
        <w:rPr>
          <w:color w:val="000000"/>
          <w:spacing w:val="3"/>
        </w:rPr>
        <w:t>Akceptuję warunki określone we wzorze przyszłej umowy.</w:t>
      </w:r>
    </w:p>
    <w:p w14:paraId="2F1DE573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  <w:rPr>
          <w:color w:val="000000"/>
          <w:spacing w:val="5"/>
        </w:rPr>
      </w:pPr>
      <w:r w:rsidRPr="00592616">
        <w:rPr>
          <w:color w:val="000000"/>
          <w:spacing w:val="2"/>
        </w:rPr>
        <w:t>6)</w:t>
      </w:r>
      <w:r w:rsidRPr="00592616">
        <w:rPr>
          <w:color w:val="000000"/>
          <w:spacing w:val="2"/>
        </w:rPr>
        <w:tab/>
      </w:r>
      <w:r w:rsidRPr="00592616">
        <w:rPr>
          <w:color w:val="000000"/>
          <w:spacing w:val="4"/>
        </w:rPr>
        <w:t xml:space="preserve">Uważam się za związanego ofertą przez okres wskazany </w:t>
      </w:r>
      <w:r w:rsidR="0073750D" w:rsidRPr="00592616">
        <w:rPr>
          <w:color w:val="000000"/>
          <w:spacing w:val="4"/>
        </w:rPr>
        <w:t>w Zapytaniu Ofertowym</w:t>
      </w:r>
      <w:r w:rsidRPr="00592616">
        <w:rPr>
          <w:color w:val="000000"/>
          <w:spacing w:val="4"/>
        </w:rPr>
        <w:t>.</w:t>
      </w:r>
    </w:p>
    <w:p w14:paraId="28F82FB1" w14:textId="77777777" w:rsidR="00CE70D2" w:rsidRPr="00592616" w:rsidRDefault="0090497D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</w:pPr>
      <w:r>
        <w:rPr>
          <w:color w:val="000000"/>
          <w:spacing w:val="5"/>
        </w:rPr>
        <w:t>7)</w:t>
      </w:r>
      <w:r>
        <w:rPr>
          <w:color w:val="000000"/>
          <w:spacing w:val="5"/>
        </w:rPr>
        <w:tab/>
        <w:t>Oświadczam, że Wykonawca</w:t>
      </w:r>
      <w:r w:rsidR="00CE70D2" w:rsidRPr="00592616">
        <w:rPr>
          <w:color w:val="000000"/>
          <w:spacing w:val="5"/>
        </w:rPr>
        <w:t>, którego reprezentuję</w:t>
      </w:r>
      <w:r w:rsidR="00CE70D2" w:rsidRPr="00592616">
        <w:rPr>
          <w:spacing w:val="5"/>
        </w:rPr>
        <w:t xml:space="preserve"> spełnia warunki udziału </w:t>
      </w:r>
      <w:r>
        <w:rPr>
          <w:spacing w:val="5"/>
        </w:rPr>
        <w:br/>
      </w:r>
      <w:r w:rsidR="00CE70D2" w:rsidRPr="00592616">
        <w:rPr>
          <w:spacing w:val="5"/>
        </w:rPr>
        <w:t>w postępowaniu.</w:t>
      </w:r>
    </w:p>
    <w:p w14:paraId="544A54A5" w14:textId="77777777" w:rsidR="00CE70D2" w:rsidRPr="00592616" w:rsidRDefault="00CE70D2">
      <w:pPr>
        <w:shd w:val="clear" w:color="auto" w:fill="FFFFFF"/>
        <w:tabs>
          <w:tab w:val="left" w:pos="374"/>
        </w:tabs>
        <w:spacing w:line="360" w:lineRule="auto"/>
        <w:ind w:left="374" w:hanging="187"/>
        <w:jc w:val="both"/>
      </w:pPr>
      <w:r w:rsidRPr="00592616">
        <w:t>8)</w:t>
      </w:r>
      <w:r w:rsidRPr="00592616">
        <w:tab/>
      </w:r>
      <w:r w:rsidRPr="00592616">
        <w:rPr>
          <w:spacing w:val="5"/>
        </w:rPr>
        <w:t xml:space="preserve">Oświadczam, że osoby  które  będą  uczestniczyć  w  wykonywaniu  zamówienia  posiadają </w:t>
      </w:r>
      <w:r w:rsidRPr="00592616">
        <w:rPr>
          <w:spacing w:val="2"/>
        </w:rPr>
        <w:t>wymagane uprawnienia.</w:t>
      </w:r>
    </w:p>
    <w:p w14:paraId="429E1263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561" w:hanging="374"/>
        <w:jc w:val="both"/>
      </w:pPr>
      <w:r w:rsidRPr="00592616">
        <w:t>9)</w:t>
      </w:r>
      <w:r w:rsidRPr="00592616">
        <w:tab/>
      </w:r>
      <w:r w:rsidRPr="00592616">
        <w:rPr>
          <w:spacing w:val="2"/>
        </w:rPr>
        <w:t>W przypadku wyboru oferty  zobowiązuję się do:</w:t>
      </w:r>
    </w:p>
    <w:p w14:paraId="45342EA4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374"/>
        <w:jc w:val="both"/>
        <w:rPr>
          <w:color w:val="000000"/>
        </w:rPr>
      </w:pPr>
      <w:r w:rsidRPr="00592616">
        <w:rPr>
          <w:spacing w:val="2"/>
        </w:rPr>
        <w:t xml:space="preserve">a) </w:t>
      </w:r>
      <w:r w:rsidRPr="00592616">
        <w:rPr>
          <w:spacing w:val="2"/>
        </w:rPr>
        <w:tab/>
        <w:t xml:space="preserve">Podpisania umowy w </w:t>
      </w:r>
      <w:r w:rsidRPr="00592616">
        <w:rPr>
          <w:color w:val="000000"/>
          <w:spacing w:val="2"/>
        </w:rPr>
        <w:t xml:space="preserve">terminie i miejscu wskazanym przez </w:t>
      </w:r>
      <w:r w:rsidR="0073750D" w:rsidRPr="00592616">
        <w:rPr>
          <w:color w:val="000000"/>
          <w:spacing w:val="2"/>
        </w:rPr>
        <w:t>Z</w:t>
      </w:r>
      <w:r w:rsidRPr="00592616">
        <w:rPr>
          <w:color w:val="000000"/>
          <w:spacing w:val="2"/>
        </w:rPr>
        <w:t>amawiającego,</w:t>
      </w:r>
    </w:p>
    <w:p w14:paraId="7DEE18C6" w14:textId="77777777" w:rsidR="00CE70D2" w:rsidRPr="00592616" w:rsidRDefault="00CE70D2">
      <w:pPr>
        <w:shd w:val="clear" w:color="auto" w:fill="FFFFFF"/>
        <w:tabs>
          <w:tab w:val="left" w:pos="427"/>
        </w:tabs>
        <w:spacing w:line="360" w:lineRule="auto"/>
        <w:ind w:left="374"/>
        <w:jc w:val="both"/>
        <w:rPr>
          <w:color w:val="000000"/>
          <w:spacing w:val="-10"/>
        </w:rPr>
      </w:pPr>
      <w:r w:rsidRPr="00592616">
        <w:rPr>
          <w:color w:val="000000"/>
        </w:rPr>
        <w:lastRenderedPageBreak/>
        <w:t>b)</w:t>
      </w:r>
      <w:r w:rsidRPr="00592616">
        <w:rPr>
          <w:color w:val="000000"/>
        </w:rPr>
        <w:tab/>
      </w:r>
      <w:r w:rsidRPr="00592616">
        <w:rPr>
          <w:color w:val="000000"/>
          <w:spacing w:val="3"/>
        </w:rPr>
        <w:t xml:space="preserve">wniesienia zabezpieczenia należytego wykonania umowy w wysokości określonej </w:t>
      </w:r>
      <w:r w:rsidR="0090497D">
        <w:rPr>
          <w:color w:val="000000"/>
          <w:spacing w:val="3"/>
        </w:rPr>
        <w:br/>
      </w:r>
      <w:r w:rsidRPr="00592616">
        <w:rPr>
          <w:color w:val="000000"/>
          <w:spacing w:val="3"/>
        </w:rPr>
        <w:t xml:space="preserve">w </w:t>
      </w:r>
      <w:r w:rsidR="0073750D" w:rsidRPr="00592616">
        <w:rPr>
          <w:color w:val="000000"/>
          <w:spacing w:val="-10"/>
        </w:rPr>
        <w:t>Zapytaniu Ofertowym</w:t>
      </w:r>
      <w:r w:rsidRPr="00592616">
        <w:rPr>
          <w:color w:val="000000"/>
          <w:spacing w:val="-10"/>
        </w:rPr>
        <w:t>.</w:t>
      </w:r>
    </w:p>
    <w:p w14:paraId="323963E9" w14:textId="77777777" w:rsidR="00CE70D2" w:rsidRPr="00592616" w:rsidRDefault="00CE70D2" w:rsidP="00CE70D2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1"/>
        </w:rPr>
      </w:pPr>
      <w:r w:rsidRPr="00592616">
        <w:rPr>
          <w:b/>
          <w:bCs/>
          <w:color w:val="000000"/>
          <w:spacing w:val="1"/>
        </w:rPr>
        <w:t xml:space="preserve">Oświadczam, że </w:t>
      </w:r>
      <w:r w:rsidRPr="00592616">
        <w:rPr>
          <w:color w:val="000000"/>
          <w:spacing w:val="1"/>
        </w:rPr>
        <w:t>zamówienie wykonam:    osobiście* / z udziałem Podwykonawcy*</w:t>
      </w:r>
    </w:p>
    <w:p w14:paraId="5EBA9E69" w14:textId="77777777" w:rsidR="00CE70D2" w:rsidRPr="00592616" w:rsidRDefault="00CE70D2">
      <w:pPr>
        <w:shd w:val="clear" w:color="auto" w:fill="FFFFFF"/>
        <w:spacing w:line="360" w:lineRule="auto"/>
        <w:jc w:val="both"/>
        <w:rPr>
          <w:color w:val="000000"/>
        </w:rPr>
      </w:pPr>
      <w:r w:rsidRPr="00592616">
        <w:rPr>
          <w:b/>
          <w:bCs/>
          <w:color w:val="000000"/>
          <w:spacing w:val="1"/>
        </w:rPr>
        <w:t xml:space="preserve">   </w:t>
      </w:r>
      <w:r w:rsidRPr="00592616">
        <w:rPr>
          <w:color w:val="000000"/>
          <w:spacing w:val="1"/>
        </w:rPr>
        <w:t xml:space="preserve"> w  zakresie .......................................................................................</w:t>
      </w:r>
      <w:r w:rsidR="0090497D">
        <w:rPr>
          <w:color w:val="000000"/>
          <w:spacing w:val="1"/>
        </w:rPr>
        <w:t>.........................</w:t>
      </w:r>
      <w:r w:rsidRPr="00592616">
        <w:rPr>
          <w:color w:val="000000"/>
          <w:spacing w:val="1"/>
        </w:rPr>
        <w:t>...............**</w:t>
      </w:r>
    </w:p>
    <w:p w14:paraId="385C07E6" w14:textId="77777777" w:rsidR="00CE70D2" w:rsidRPr="00592616" w:rsidRDefault="00CE70D2">
      <w:pPr>
        <w:shd w:val="clear" w:color="auto" w:fill="FFFFFF"/>
        <w:rPr>
          <w:color w:val="000000"/>
        </w:rPr>
      </w:pPr>
      <w:r w:rsidRPr="00592616">
        <w:rPr>
          <w:color w:val="000000"/>
        </w:rPr>
        <w:t>* skreślić niewłaściwe</w:t>
      </w:r>
    </w:p>
    <w:p w14:paraId="3DA7CFA8" w14:textId="77777777" w:rsidR="00CE70D2" w:rsidRPr="00592616" w:rsidRDefault="00CE70D2">
      <w:pPr>
        <w:shd w:val="clear" w:color="auto" w:fill="FFFFFF"/>
      </w:pPr>
      <w:r w:rsidRPr="00592616">
        <w:rPr>
          <w:color w:val="000000"/>
        </w:rPr>
        <w:t>**uzupełnić przy wykonaniu z udziałem Podwykonawcy</w:t>
      </w:r>
    </w:p>
    <w:p w14:paraId="69D63659" w14:textId="77777777" w:rsidR="00CE70D2" w:rsidRPr="00592616" w:rsidRDefault="00CE70D2">
      <w:pPr>
        <w:shd w:val="clear" w:color="auto" w:fill="FFFFFF"/>
        <w:spacing w:line="360" w:lineRule="auto"/>
        <w:ind w:firstLine="187"/>
      </w:pPr>
    </w:p>
    <w:p w14:paraId="59EFD7C3" w14:textId="77777777" w:rsidR="00CE70D2" w:rsidRPr="00592616" w:rsidRDefault="00CE70D2">
      <w:pPr>
        <w:shd w:val="clear" w:color="auto" w:fill="FFFFFF"/>
        <w:spacing w:line="360" w:lineRule="auto"/>
        <w:ind w:firstLine="187"/>
      </w:pPr>
      <w:r w:rsidRPr="00592616">
        <w:t>dnia ..............................................................................</w:t>
      </w:r>
      <w:r w:rsidRPr="00592616">
        <w:tab/>
      </w:r>
    </w:p>
    <w:p w14:paraId="61352F1A" w14:textId="77777777" w:rsidR="00CE70D2" w:rsidRPr="00592616" w:rsidRDefault="00CE70D2">
      <w:pPr>
        <w:shd w:val="clear" w:color="auto" w:fill="FFFFFF"/>
        <w:ind w:firstLine="187"/>
        <w:jc w:val="right"/>
      </w:pPr>
      <w:r w:rsidRPr="00592616">
        <w:rPr>
          <w:spacing w:val="-3"/>
        </w:rPr>
        <w:t>(czytelny podpis lub podpisy i imienne pieczęcie osoby</w:t>
      </w:r>
    </w:p>
    <w:p w14:paraId="505CDB6D" w14:textId="77777777" w:rsidR="00CE70D2" w:rsidRPr="00592616" w:rsidRDefault="00CE70D2">
      <w:pPr>
        <w:shd w:val="clear" w:color="auto" w:fill="FFFFFF"/>
        <w:ind w:left="4094"/>
        <w:jc w:val="right"/>
        <w:rPr>
          <w:spacing w:val="2"/>
        </w:rPr>
      </w:pPr>
      <w:r w:rsidRPr="00592616">
        <w:rPr>
          <w:spacing w:val="-2"/>
        </w:rPr>
        <w:t xml:space="preserve">lub osób upoważnionych do reprezentowania </w:t>
      </w:r>
      <w:r w:rsidRPr="00592616">
        <w:rPr>
          <w:spacing w:val="2"/>
        </w:rPr>
        <w:t>Wykonawcy)</w:t>
      </w:r>
    </w:p>
    <w:p w14:paraId="155ABC6B" w14:textId="77777777" w:rsidR="00CE70D2" w:rsidRPr="00592616" w:rsidRDefault="00CE70D2">
      <w:pPr>
        <w:shd w:val="clear" w:color="auto" w:fill="FFFFFF"/>
        <w:spacing w:line="360" w:lineRule="auto"/>
        <w:jc w:val="right"/>
        <w:rPr>
          <w:b/>
        </w:rPr>
      </w:pPr>
      <w:r w:rsidRPr="00592616">
        <w:br w:type="page"/>
      </w:r>
      <w:r w:rsidR="002C16BF" w:rsidRPr="00592616">
        <w:lastRenderedPageBreak/>
        <w:t>Załącznik Nr 2 do ZO</w:t>
      </w:r>
      <w:r w:rsidRPr="00592616">
        <w:t xml:space="preserve"> Nr referencyjny </w:t>
      </w:r>
      <w:r w:rsidRPr="00DB4883">
        <w:t>sprawy</w:t>
      </w:r>
      <w:r w:rsidR="00E57B13" w:rsidRPr="00DB4883">
        <w:rPr>
          <w:b/>
        </w:rPr>
        <w:t xml:space="preserve"> KS/ZP/</w:t>
      </w:r>
      <w:r w:rsidR="00DB4883" w:rsidRPr="00DB4883">
        <w:rPr>
          <w:b/>
        </w:rPr>
        <w:t>16</w:t>
      </w:r>
      <w:r w:rsidR="00E258A1" w:rsidRPr="00DB4883">
        <w:rPr>
          <w:b/>
        </w:rPr>
        <w:t>/201</w:t>
      </w:r>
      <w:r w:rsidR="00DB4883" w:rsidRPr="00DB4883">
        <w:rPr>
          <w:b/>
        </w:rPr>
        <w:t>8</w:t>
      </w:r>
    </w:p>
    <w:p w14:paraId="54FB03DA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  <w:rPr>
          <w:b/>
        </w:rPr>
      </w:pPr>
    </w:p>
    <w:p w14:paraId="3CCF97C4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02FDFE51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6512212C" w14:textId="77777777" w:rsidR="00CE70D2" w:rsidRPr="00592616" w:rsidRDefault="00CE70D2">
      <w:pPr>
        <w:shd w:val="clear" w:color="auto" w:fill="FFFFFF"/>
        <w:spacing w:line="360" w:lineRule="auto"/>
        <w:ind w:left="4421"/>
      </w:pPr>
    </w:p>
    <w:p w14:paraId="038F7439" w14:textId="77777777" w:rsidR="00CE70D2" w:rsidRPr="00592616" w:rsidRDefault="00CE70D2">
      <w:pPr>
        <w:shd w:val="clear" w:color="auto" w:fill="FFFFFF"/>
        <w:spacing w:line="360" w:lineRule="auto"/>
        <w:ind w:left="77"/>
      </w:pPr>
      <w:r w:rsidRPr="00592616">
        <w:rPr>
          <w:spacing w:val="2"/>
        </w:rPr>
        <w:t>(pieczęć wykonawcy)</w:t>
      </w:r>
    </w:p>
    <w:p w14:paraId="316A7404" w14:textId="77777777" w:rsidR="00CE70D2" w:rsidRPr="00592616" w:rsidRDefault="00CE70D2">
      <w:pPr>
        <w:shd w:val="clear" w:color="auto" w:fill="FFFFFF"/>
        <w:ind w:left="11"/>
        <w:jc w:val="center"/>
        <w:rPr>
          <w:b/>
          <w:bCs/>
          <w:spacing w:val="2"/>
        </w:rPr>
      </w:pPr>
    </w:p>
    <w:p w14:paraId="5BF197F7" w14:textId="77777777" w:rsidR="00CE70D2" w:rsidRPr="00592616" w:rsidRDefault="00CE70D2">
      <w:pPr>
        <w:shd w:val="clear" w:color="auto" w:fill="FFFFFF"/>
        <w:ind w:left="11"/>
        <w:jc w:val="center"/>
        <w:rPr>
          <w:b/>
          <w:bCs/>
          <w:spacing w:val="2"/>
        </w:rPr>
      </w:pPr>
    </w:p>
    <w:p w14:paraId="5E5FC8C1" w14:textId="77777777" w:rsidR="00CE70D2" w:rsidRPr="00592616" w:rsidRDefault="00CE70D2">
      <w:pPr>
        <w:shd w:val="clear" w:color="auto" w:fill="FFFFFF"/>
        <w:ind w:left="11"/>
        <w:jc w:val="center"/>
        <w:rPr>
          <w:b/>
          <w:bCs/>
          <w:spacing w:val="2"/>
        </w:rPr>
      </w:pPr>
    </w:p>
    <w:p w14:paraId="1BA56EC7" w14:textId="77777777" w:rsidR="00CE70D2" w:rsidRPr="00592616" w:rsidRDefault="00CE70D2">
      <w:pPr>
        <w:shd w:val="clear" w:color="auto" w:fill="FFFFFF"/>
        <w:ind w:left="11"/>
        <w:jc w:val="center"/>
        <w:rPr>
          <w:b/>
          <w:bCs/>
          <w:spacing w:val="2"/>
        </w:rPr>
      </w:pPr>
      <w:r w:rsidRPr="00592616">
        <w:rPr>
          <w:b/>
          <w:bCs/>
          <w:spacing w:val="2"/>
        </w:rPr>
        <w:t>Oświadczenie</w:t>
      </w:r>
    </w:p>
    <w:p w14:paraId="349799E4" w14:textId="77777777" w:rsidR="00CE70D2" w:rsidRPr="00592616" w:rsidRDefault="00CE70D2">
      <w:pPr>
        <w:shd w:val="clear" w:color="auto" w:fill="FFFFFF"/>
        <w:ind w:left="11"/>
        <w:jc w:val="center"/>
        <w:rPr>
          <w:b/>
          <w:bCs/>
          <w:spacing w:val="2"/>
        </w:rPr>
      </w:pPr>
    </w:p>
    <w:p w14:paraId="36F79240" w14:textId="77777777" w:rsidR="00CE70D2" w:rsidRPr="00592616" w:rsidRDefault="00CE70D2">
      <w:pPr>
        <w:shd w:val="clear" w:color="auto" w:fill="FFFFFF"/>
        <w:ind w:left="11"/>
        <w:jc w:val="center"/>
        <w:rPr>
          <w:b/>
          <w:bCs/>
          <w:spacing w:val="2"/>
        </w:rPr>
      </w:pPr>
    </w:p>
    <w:p w14:paraId="52B27398" w14:textId="77777777" w:rsidR="00CE70D2" w:rsidRPr="00592616" w:rsidRDefault="00CE70D2">
      <w:pPr>
        <w:shd w:val="clear" w:color="auto" w:fill="FFFFFF"/>
        <w:ind w:left="11"/>
        <w:jc w:val="center"/>
      </w:pPr>
    </w:p>
    <w:p w14:paraId="23097FF6" w14:textId="77777777" w:rsidR="00CE70D2" w:rsidRPr="00592616" w:rsidRDefault="00CE70D2">
      <w:pPr>
        <w:shd w:val="clear" w:color="auto" w:fill="FFFFFF"/>
        <w:spacing w:line="360" w:lineRule="auto"/>
        <w:ind w:left="77" w:right="696"/>
        <w:jc w:val="both"/>
        <w:rPr>
          <w:spacing w:val="3"/>
        </w:rPr>
      </w:pPr>
      <w:r w:rsidRPr="00592616">
        <w:rPr>
          <w:spacing w:val="2"/>
        </w:rPr>
        <w:t xml:space="preserve">Dot. postępowania </w:t>
      </w:r>
      <w:r w:rsidRPr="00592616">
        <w:rPr>
          <w:spacing w:val="3"/>
        </w:rPr>
        <w:t>na:</w:t>
      </w:r>
    </w:p>
    <w:p w14:paraId="3E7ECFDE" w14:textId="77777777" w:rsidR="00CE70D2" w:rsidRPr="00592616" w:rsidRDefault="002C16BF">
      <w:pPr>
        <w:shd w:val="clear" w:color="auto" w:fill="FFFFFF"/>
        <w:tabs>
          <w:tab w:val="left" w:pos="9537"/>
        </w:tabs>
        <w:spacing w:line="360" w:lineRule="auto"/>
        <w:ind w:left="77" w:right="79"/>
        <w:jc w:val="center"/>
      </w:pPr>
      <w:r w:rsidRPr="00592616">
        <w:rPr>
          <w:spacing w:val="3"/>
        </w:rPr>
        <w:t>Wykonanie robót budowlanych</w:t>
      </w:r>
      <w:r w:rsidR="00CE70D2" w:rsidRPr="00592616">
        <w:rPr>
          <w:spacing w:val="3"/>
        </w:rPr>
        <w:t xml:space="preserve"> </w:t>
      </w:r>
      <w:r w:rsidR="00CE70D2" w:rsidRPr="00592616">
        <w:t>w zakresie zadania:</w:t>
      </w:r>
    </w:p>
    <w:p w14:paraId="21F946C6" w14:textId="77777777" w:rsidR="007D133D" w:rsidRDefault="007D133D" w:rsidP="007D133D">
      <w:pPr>
        <w:shd w:val="clear" w:color="auto" w:fill="FFFFFF"/>
        <w:spacing w:before="240" w:line="336" w:lineRule="exact"/>
        <w:ind w:left="6"/>
        <w:jc w:val="center"/>
        <w:rPr>
          <w:rFonts w:eastAsia="Arial"/>
          <w:b/>
          <w:bCs/>
        </w:rPr>
      </w:pPr>
      <w:r w:rsidRPr="007D133D">
        <w:rPr>
          <w:rFonts w:eastAsia="Arial"/>
          <w:b/>
          <w:bCs/>
        </w:rPr>
        <w:t>Docieplenie ścian zewnętrznych budynk</w:t>
      </w:r>
      <w:r w:rsidR="006C56B4">
        <w:rPr>
          <w:rFonts w:eastAsia="Arial"/>
          <w:b/>
          <w:bCs/>
        </w:rPr>
        <w:t>u</w:t>
      </w:r>
      <w:r w:rsidRPr="007D133D">
        <w:rPr>
          <w:rFonts w:eastAsia="Arial"/>
          <w:b/>
          <w:bCs/>
        </w:rPr>
        <w:t xml:space="preserve"> A położo</w:t>
      </w:r>
      <w:r w:rsidR="006C56B4">
        <w:rPr>
          <w:rFonts w:eastAsia="Arial"/>
          <w:b/>
          <w:bCs/>
        </w:rPr>
        <w:t>nego</w:t>
      </w:r>
      <w:r w:rsidRPr="007D133D">
        <w:rPr>
          <w:rFonts w:eastAsia="Arial"/>
          <w:b/>
          <w:bCs/>
        </w:rPr>
        <w:t xml:space="preserve"> przy </w:t>
      </w:r>
      <w:r w:rsidR="00E258A1">
        <w:rPr>
          <w:rFonts w:eastAsia="Arial"/>
          <w:b/>
          <w:bCs/>
        </w:rPr>
        <w:br/>
      </w:r>
      <w:r w:rsidRPr="007D133D">
        <w:rPr>
          <w:rFonts w:eastAsia="Arial"/>
          <w:b/>
          <w:bCs/>
        </w:rPr>
        <w:t>ul. Raciborskiej 58 w Katowicach.</w:t>
      </w:r>
    </w:p>
    <w:p w14:paraId="731CEC93" w14:textId="77777777" w:rsidR="00CE70D2" w:rsidRPr="00592616" w:rsidRDefault="00CE70D2">
      <w:pPr>
        <w:shd w:val="clear" w:color="auto" w:fill="FFFFFF"/>
        <w:spacing w:before="240" w:line="336" w:lineRule="exact"/>
        <w:ind w:left="6"/>
        <w:jc w:val="both"/>
      </w:pPr>
      <w:r w:rsidRPr="00592616">
        <w:rPr>
          <w:spacing w:val="6"/>
        </w:rPr>
        <w:t>Oświadczam, że podmiot, który reprezentuję spełnia warunki udziału w postępowaniu</w:t>
      </w:r>
      <w:r w:rsidRPr="00592616">
        <w:rPr>
          <w:spacing w:val="2"/>
        </w:rPr>
        <w:t>, dotyczące:</w:t>
      </w:r>
    </w:p>
    <w:p w14:paraId="37ACAAA8" w14:textId="77777777" w:rsidR="00CE70D2" w:rsidRPr="00592616" w:rsidRDefault="00CE70D2" w:rsidP="00CE70D2">
      <w:pPr>
        <w:numPr>
          <w:ilvl w:val="0"/>
          <w:numId w:val="30"/>
        </w:numPr>
        <w:shd w:val="clear" w:color="auto" w:fill="FFFFFF"/>
        <w:tabs>
          <w:tab w:val="left" w:pos="418"/>
        </w:tabs>
        <w:spacing w:before="389" w:line="264" w:lineRule="exact"/>
        <w:ind w:left="418" w:hanging="418"/>
        <w:rPr>
          <w:spacing w:val="-21"/>
        </w:rPr>
      </w:pPr>
      <w:r w:rsidRPr="00592616">
        <w:rPr>
          <w:spacing w:val="6"/>
        </w:rPr>
        <w:t>posiadania   uprawnień do wykonywania określonej działalności lub czynności, jeżeli</w:t>
      </w:r>
      <w:r w:rsidRPr="00592616">
        <w:rPr>
          <w:spacing w:val="6"/>
        </w:rPr>
        <w:br/>
      </w:r>
      <w:r w:rsidRPr="00592616">
        <w:rPr>
          <w:spacing w:val="1"/>
        </w:rPr>
        <w:t>przepisy prawa nakładają obowiązek ich posiadania,</w:t>
      </w:r>
    </w:p>
    <w:p w14:paraId="761BAE31" w14:textId="77777777" w:rsidR="00CE70D2" w:rsidRPr="00592616" w:rsidRDefault="00CE70D2" w:rsidP="00CE70D2">
      <w:pPr>
        <w:numPr>
          <w:ilvl w:val="0"/>
          <w:numId w:val="30"/>
        </w:numPr>
        <w:shd w:val="clear" w:color="auto" w:fill="FFFFFF"/>
        <w:tabs>
          <w:tab w:val="left" w:pos="418"/>
        </w:tabs>
        <w:spacing w:before="115"/>
        <w:ind w:left="283" w:hanging="283"/>
        <w:rPr>
          <w:spacing w:val="-12"/>
        </w:rPr>
      </w:pPr>
      <w:r w:rsidRPr="00592616">
        <w:rPr>
          <w:spacing w:val="2"/>
        </w:rPr>
        <w:t>posiadania  wiedzy i doświadczenia,</w:t>
      </w:r>
    </w:p>
    <w:p w14:paraId="1EF692BA" w14:textId="77777777" w:rsidR="00CE70D2" w:rsidRPr="00592616" w:rsidRDefault="00CE70D2" w:rsidP="00CE70D2">
      <w:pPr>
        <w:numPr>
          <w:ilvl w:val="0"/>
          <w:numId w:val="30"/>
        </w:numPr>
        <w:shd w:val="clear" w:color="auto" w:fill="FFFFFF"/>
        <w:tabs>
          <w:tab w:val="left" w:pos="418"/>
        </w:tabs>
        <w:spacing w:before="110" w:line="269" w:lineRule="exact"/>
        <w:ind w:left="418" w:hanging="418"/>
        <w:rPr>
          <w:spacing w:val="-12"/>
        </w:rPr>
      </w:pPr>
      <w:r w:rsidRPr="00592616">
        <w:rPr>
          <w:spacing w:val="5"/>
        </w:rPr>
        <w:t>dysponowania odpowiednim,  potencjałem  technicznym  oraz  osobami  zdolnymi  do</w:t>
      </w:r>
      <w:r w:rsidRPr="00592616">
        <w:rPr>
          <w:spacing w:val="5"/>
        </w:rPr>
        <w:br/>
      </w:r>
      <w:r w:rsidRPr="00592616">
        <w:rPr>
          <w:spacing w:val="4"/>
        </w:rPr>
        <w:t>wykonania zamówienia,</w:t>
      </w:r>
    </w:p>
    <w:p w14:paraId="7467A609" w14:textId="77777777" w:rsidR="00CE70D2" w:rsidRPr="00592616" w:rsidRDefault="00CE70D2" w:rsidP="00CE70D2">
      <w:pPr>
        <w:numPr>
          <w:ilvl w:val="0"/>
          <w:numId w:val="30"/>
        </w:numPr>
        <w:shd w:val="clear" w:color="auto" w:fill="FFFFFF"/>
        <w:tabs>
          <w:tab w:val="left" w:pos="418"/>
        </w:tabs>
        <w:spacing w:before="101"/>
        <w:ind w:left="283" w:hanging="283"/>
        <w:rPr>
          <w:spacing w:val="-8"/>
        </w:rPr>
      </w:pPr>
      <w:r w:rsidRPr="00592616">
        <w:rPr>
          <w:spacing w:val="1"/>
        </w:rPr>
        <w:t>sytuacji ekonomicznej i finansowej.</w:t>
      </w:r>
    </w:p>
    <w:p w14:paraId="47599783" w14:textId="77777777" w:rsidR="00CE70D2" w:rsidRPr="00592616" w:rsidRDefault="00CE70D2">
      <w:pPr>
        <w:shd w:val="clear" w:color="auto" w:fill="FFFFFF"/>
        <w:tabs>
          <w:tab w:val="left" w:pos="418"/>
        </w:tabs>
        <w:spacing w:before="101"/>
        <w:rPr>
          <w:spacing w:val="1"/>
        </w:rPr>
      </w:pPr>
    </w:p>
    <w:p w14:paraId="53165A53" w14:textId="77777777" w:rsidR="00CE70D2" w:rsidRPr="00592616" w:rsidRDefault="00CE70D2">
      <w:pPr>
        <w:shd w:val="clear" w:color="auto" w:fill="FFFFFF"/>
        <w:spacing w:line="360" w:lineRule="auto"/>
      </w:pPr>
    </w:p>
    <w:p w14:paraId="1B9404E9" w14:textId="77777777" w:rsidR="00CE70D2" w:rsidRPr="00592616" w:rsidRDefault="00CE70D2">
      <w:pPr>
        <w:shd w:val="clear" w:color="auto" w:fill="FFFFFF"/>
        <w:spacing w:line="360" w:lineRule="auto"/>
      </w:pPr>
    </w:p>
    <w:p w14:paraId="188D218F" w14:textId="77777777" w:rsidR="00CE70D2" w:rsidRPr="00592616" w:rsidRDefault="00CE70D2">
      <w:pPr>
        <w:shd w:val="clear" w:color="auto" w:fill="FFFFFF"/>
        <w:spacing w:line="360" w:lineRule="auto"/>
      </w:pPr>
    </w:p>
    <w:p w14:paraId="794D264A" w14:textId="77777777" w:rsidR="00CE70D2" w:rsidRPr="00592616" w:rsidRDefault="00CE70D2">
      <w:pPr>
        <w:shd w:val="clear" w:color="auto" w:fill="FFFFFF"/>
        <w:spacing w:line="360" w:lineRule="auto"/>
      </w:pPr>
    </w:p>
    <w:p w14:paraId="1FC2DFB1" w14:textId="77777777" w:rsidR="00CE70D2" w:rsidRPr="00592616" w:rsidRDefault="00CE70D2">
      <w:pPr>
        <w:shd w:val="clear" w:color="auto" w:fill="FFFFFF"/>
        <w:spacing w:line="360" w:lineRule="auto"/>
        <w:ind w:firstLine="187"/>
      </w:pPr>
      <w:r w:rsidRPr="00592616">
        <w:t>dnia ..........................................</w:t>
      </w:r>
    </w:p>
    <w:p w14:paraId="120C580E" w14:textId="77777777" w:rsidR="00CE70D2" w:rsidRPr="00592616" w:rsidRDefault="00CE70D2">
      <w:pPr>
        <w:shd w:val="clear" w:color="auto" w:fill="FFFFFF"/>
        <w:ind w:left="4085"/>
        <w:jc w:val="right"/>
      </w:pPr>
      <w:r w:rsidRPr="00592616">
        <w:rPr>
          <w:spacing w:val="-3"/>
        </w:rPr>
        <w:t>(czytelny podpis lub podpisy i imienne pieczecie osoby</w:t>
      </w:r>
    </w:p>
    <w:p w14:paraId="7E9AC0E3" w14:textId="77777777" w:rsidR="00CE70D2" w:rsidRPr="00592616" w:rsidRDefault="00CE70D2">
      <w:pPr>
        <w:shd w:val="clear" w:color="auto" w:fill="FFFFFF"/>
        <w:ind w:left="4094"/>
        <w:jc w:val="right"/>
        <w:rPr>
          <w:spacing w:val="2"/>
        </w:rPr>
      </w:pPr>
      <w:r w:rsidRPr="00592616">
        <w:rPr>
          <w:spacing w:val="-2"/>
        </w:rPr>
        <w:t xml:space="preserve">lub osób upoważnionych do reprezentowania </w:t>
      </w:r>
      <w:r w:rsidRPr="00592616">
        <w:rPr>
          <w:spacing w:val="2"/>
        </w:rPr>
        <w:t>wykonawcy)</w:t>
      </w:r>
    </w:p>
    <w:p w14:paraId="11E6C053" w14:textId="77777777" w:rsidR="00CE70D2" w:rsidRPr="00592616" w:rsidRDefault="00CE70D2">
      <w:pPr>
        <w:shd w:val="clear" w:color="auto" w:fill="FFFFFF"/>
        <w:tabs>
          <w:tab w:val="left" w:pos="418"/>
        </w:tabs>
        <w:spacing w:before="101"/>
        <w:rPr>
          <w:spacing w:val="-8"/>
        </w:rPr>
      </w:pPr>
    </w:p>
    <w:p w14:paraId="5C6CED5E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221" w:lineRule="exact"/>
        <w:ind w:left="576" w:right="79"/>
        <w:jc w:val="right"/>
        <w:rPr>
          <w:b/>
        </w:rPr>
      </w:pPr>
      <w:r w:rsidRPr="00592616">
        <w:rPr>
          <w:spacing w:val="-8"/>
        </w:rPr>
        <w:br w:type="page"/>
      </w:r>
      <w:r w:rsidRPr="00592616">
        <w:lastRenderedPageBreak/>
        <w:t xml:space="preserve">Załącznik Nr 3 do </w:t>
      </w:r>
      <w:r w:rsidR="002C16BF" w:rsidRPr="00592616">
        <w:t>ZO</w:t>
      </w:r>
      <w:r w:rsidRPr="00592616">
        <w:t xml:space="preserve"> Nr referencyjny sprawy </w:t>
      </w:r>
      <w:r w:rsidR="00E57B13">
        <w:rPr>
          <w:b/>
        </w:rPr>
        <w:t>KS/ZP</w:t>
      </w:r>
      <w:r w:rsidR="00DB4883">
        <w:rPr>
          <w:b/>
        </w:rPr>
        <w:t>/16</w:t>
      </w:r>
      <w:r w:rsidR="00E258A1">
        <w:rPr>
          <w:b/>
        </w:rPr>
        <w:t>/201</w:t>
      </w:r>
      <w:r w:rsidR="00DB4883">
        <w:rPr>
          <w:b/>
        </w:rPr>
        <w:t>8</w:t>
      </w:r>
    </w:p>
    <w:p w14:paraId="59DB1859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  <w:rPr>
          <w:b/>
        </w:rPr>
      </w:pPr>
    </w:p>
    <w:p w14:paraId="4541E912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0C97301C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1F1D4A1C" w14:textId="77777777" w:rsidR="00CE70D2" w:rsidRPr="00592616" w:rsidRDefault="00CE70D2">
      <w:pPr>
        <w:shd w:val="clear" w:color="auto" w:fill="FFFFFF"/>
        <w:spacing w:line="360" w:lineRule="auto"/>
        <w:ind w:left="4421"/>
      </w:pPr>
    </w:p>
    <w:p w14:paraId="41B0E6E5" w14:textId="77777777" w:rsidR="00CE70D2" w:rsidRPr="00592616" w:rsidRDefault="00CE70D2">
      <w:pPr>
        <w:shd w:val="clear" w:color="auto" w:fill="FFFFFF"/>
        <w:spacing w:line="360" w:lineRule="auto"/>
        <w:ind w:left="77"/>
        <w:rPr>
          <w:spacing w:val="2"/>
        </w:rPr>
      </w:pPr>
      <w:r w:rsidRPr="00592616">
        <w:rPr>
          <w:spacing w:val="2"/>
        </w:rPr>
        <w:t>(pieczęć wykonawcy)</w:t>
      </w:r>
    </w:p>
    <w:p w14:paraId="3A96A70C" w14:textId="77777777" w:rsidR="00CE70D2" w:rsidRPr="00592616" w:rsidRDefault="00CE70D2">
      <w:pPr>
        <w:shd w:val="clear" w:color="auto" w:fill="FFFFFF"/>
        <w:spacing w:line="360" w:lineRule="auto"/>
        <w:ind w:left="77"/>
      </w:pPr>
    </w:p>
    <w:p w14:paraId="4093589E" w14:textId="77777777" w:rsidR="00CE70D2" w:rsidRPr="00592616" w:rsidRDefault="00CE70D2">
      <w:pPr>
        <w:shd w:val="clear" w:color="auto" w:fill="FFFFFF"/>
        <w:spacing w:before="240"/>
        <w:ind w:left="11"/>
        <w:jc w:val="center"/>
        <w:rPr>
          <w:b/>
          <w:bCs/>
          <w:spacing w:val="2"/>
        </w:rPr>
      </w:pPr>
      <w:r w:rsidRPr="00592616">
        <w:rPr>
          <w:b/>
          <w:bCs/>
          <w:spacing w:val="2"/>
        </w:rPr>
        <w:t>Oświadczenie o braku podstaw do wykluczenia z postępowania</w:t>
      </w:r>
    </w:p>
    <w:p w14:paraId="6FBB7665" w14:textId="77777777" w:rsidR="00CE70D2" w:rsidRPr="00592616" w:rsidRDefault="00CE70D2">
      <w:pPr>
        <w:shd w:val="clear" w:color="auto" w:fill="FFFFFF"/>
        <w:spacing w:before="240"/>
        <w:ind w:left="11"/>
        <w:jc w:val="center"/>
      </w:pPr>
    </w:p>
    <w:p w14:paraId="05B9E819" w14:textId="77777777" w:rsidR="00CE70D2" w:rsidRPr="00592616" w:rsidRDefault="00CE70D2">
      <w:pPr>
        <w:shd w:val="clear" w:color="auto" w:fill="FFFFFF"/>
        <w:spacing w:line="360" w:lineRule="auto"/>
        <w:ind w:left="77" w:right="696"/>
        <w:jc w:val="both"/>
        <w:rPr>
          <w:spacing w:val="3"/>
        </w:rPr>
      </w:pPr>
      <w:r w:rsidRPr="00592616">
        <w:rPr>
          <w:spacing w:val="2"/>
        </w:rPr>
        <w:t xml:space="preserve">Dot. postępowania </w:t>
      </w:r>
      <w:r w:rsidRPr="00592616">
        <w:rPr>
          <w:spacing w:val="3"/>
        </w:rPr>
        <w:t>na:</w:t>
      </w:r>
    </w:p>
    <w:p w14:paraId="4809ADAC" w14:textId="77777777" w:rsidR="00CE70D2" w:rsidRPr="00592616" w:rsidRDefault="00CE70D2">
      <w:pPr>
        <w:shd w:val="clear" w:color="auto" w:fill="FFFFFF"/>
        <w:tabs>
          <w:tab w:val="left" w:pos="9537"/>
        </w:tabs>
        <w:spacing w:line="360" w:lineRule="auto"/>
        <w:ind w:left="77" w:right="79"/>
        <w:jc w:val="center"/>
      </w:pPr>
      <w:r w:rsidRPr="00592616">
        <w:rPr>
          <w:spacing w:val="3"/>
        </w:rPr>
        <w:t xml:space="preserve">Wykonanie robót budowlanych  </w:t>
      </w:r>
      <w:r w:rsidRPr="00592616">
        <w:t>w zakresie zadania:</w:t>
      </w:r>
    </w:p>
    <w:p w14:paraId="365867DE" w14:textId="77777777" w:rsidR="007D133D" w:rsidRDefault="007D133D" w:rsidP="007D133D">
      <w:pPr>
        <w:shd w:val="clear" w:color="auto" w:fill="FFFFFF"/>
        <w:spacing w:before="696" w:line="341" w:lineRule="exact"/>
        <w:ind w:right="5"/>
        <w:jc w:val="center"/>
        <w:rPr>
          <w:rFonts w:eastAsia="Arial"/>
          <w:b/>
          <w:bCs/>
        </w:rPr>
      </w:pPr>
      <w:r w:rsidRPr="007D133D">
        <w:rPr>
          <w:rFonts w:eastAsia="Arial"/>
          <w:b/>
          <w:bCs/>
        </w:rPr>
        <w:t>Docieplenie ścian zewnętrznych budynk</w:t>
      </w:r>
      <w:r w:rsidR="006C56B4">
        <w:rPr>
          <w:rFonts w:eastAsia="Arial"/>
          <w:b/>
          <w:bCs/>
        </w:rPr>
        <w:t>u</w:t>
      </w:r>
      <w:r w:rsidRPr="007D133D">
        <w:rPr>
          <w:rFonts w:eastAsia="Arial"/>
          <w:b/>
          <w:bCs/>
        </w:rPr>
        <w:t xml:space="preserve"> A położon</w:t>
      </w:r>
      <w:r w:rsidR="006C56B4">
        <w:rPr>
          <w:rFonts w:eastAsia="Arial"/>
          <w:b/>
          <w:bCs/>
        </w:rPr>
        <w:t>ego</w:t>
      </w:r>
      <w:r w:rsidR="00E258A1">
        <w:rPr>
          <w:rFonts w:eastAsia="Arial"/>
          <w:b/>
          <w:bCs/>
        </w:rPr>
        <w:br/>
      </w:r>
      <w:r w:rsidRPr="007D133D">
        <w:rPr>
          <w:rFonts w:eastAsia="Arial"/>
          <w:b/>
          <w:bCs/>
        </w:rPr>
        <w:t>przy ul. Raciborskiej 58 w Katowicach.</w:t>
      </w:r>
    </w:p>
    <w:p w14:paraId="789574F4" w14:textId="77777777" w:rsidR="00CE70D2" w:rsidRPr="00592616" w:rsidRDefault="00CE70D2">
      <w:pPr>
        <w:shd w:val="clear" w:color="auto" w:fill="FFFFFF"/>
        <w:spacing w:before="696" w:line="341" w:lineRule="exact"/>
        <w:ind w:right="5"/>
        <w:jc w:val="both"/>
        <w:rPr>
          <w:spacing w:val="3"/>
        </w:rPr>
      </w:pPr>
      <w:r w:rsidRPr="00592616">
        <w:rPr>
          <w:spacing w:val="2"/>
        </w:rPr>
        <w:t xml:space="preserve">Oświadczam, że podmiot, który reprezentuję nie podlega wykluczeniu z postępowaniu </w:t>
      </w:r>
      <w:r w:rsidRPr="00592616">
        <w:rPr>
          <w:spacing w:val="3"/>
        </w:rPr>
        <w:t xml:space="preserve">zgodnie </w:t>
      </w:r>
      <w:r w:rsidRPr="0075487E">
        <w:rPr>
          <w:spacing w:val="3"/>
        </w:rPr>
        <w:t xml:space="preserve">z art. 24 ust. l </w:t>
      </w:r>
      <w:r w:rsidRPr="0075487E">
        <w:rPr>
          <w:spacing w:val="5"/>
        </w:rPr>
        <w:t xml:space="preserve">ustawy </w:t>
      </w:r>
      <w:r w:rsidRPr="0075487E">
        <w:rPr>
          <w:spacing w:val="4"/>
        </w:rPr>
        <w:t xml:space="preserve">z dnia 29 </w:t>
      </w:r>
      <w:r w:rsidRPr="0075487E">
        <w:rPr>
          <w:spacing w:val="2"/>
        </w:rPr>
        <w:t>stycznia 2004r. Prawo zamówień publicznych (</w:t>
      </w:r>
      <w:proofErr w:type="spellStart"/>
      <w:r w:rsidR="00E96906" w:rsidRPr="00E96906">
        <w:rPr>
          <w:color w:val="000000"/>
        </w:rPr>
        <w:t>t.j</w:t>
      </w:r>
      <w:proofErr w:type="spellEnd"/>
      <w:r w:rsidR="00E96906" w:rsidRPr="00E96906">
        <w:rPr>
          <w:color w:val="000000"/>
        </w:rPr>
        <w:t xml:space="preserve">.: z dnia </w:t>
      </w:r>
      <w:r w:rsidR="00E96906">
        <w:rPr>
          <w:color w:val="000000"/>
        </w:rPr>
        <w:br/>
      </w:r>
      <w:r w:rsidR="00E96906" w:rsidRPr="00E96906">
        <w:rPr>
          <w:color w:val="000000"/>
        </w:rPr>
        <w:t>z dnia 20 lipca 2017 r.: Dz.U. z 2017 r. poz. 1579 ze zm.)</w:t>
      </w:r>
    </w:p>
    <w:p w14:paraId="18B4B585" w14:textId="77777777" w:rsidR="00CE70D2" w:rsidRPr="00592616" w:rsidRDefault="00CE70D2">
      <w:pPr>
        <w:shd w:val="clear" w:color="auto" w:fill="FFFFFF"/>
        <w:spacing w:before="696" w:line="341" w:lineRule="exact"/>
        <w:ind w:right="5"/>
        <w:jc w:val="both"/>
        <w:rPr>
          <w:spacing w:val="3"/>
        </w:rPr>
      </w:pPr>
    </w:p>
    <w:p w14:paraId="67A472F9" w14:textId="77777777" w:rsidR="00CE70D2" w:rsidRPr="00592616" w:rsidRDefault="00CE70D2">
      <w:pPr>
        <w:shd w:val="clear" w:color="auto" w:fill="FFFFFF"/>
        <w:spacing w:line="360" w:lineRule="auto"/>
      </w:pPr>
    </w:p>
    <w:p w14:paraId="2ADBBB7C" w14:textId="77777777" w:rsidR="00CE70D2" w:rsidRPr="00592616" w:rsidRDefault="00CE70D2">
      <w:pPr>
        <w:shd w:val="clear" w:color="auto" w:fill="FFFFFF"/>
        <w:spacing w:line="360" w:lineRule="auto"/>
        <w:ind w:firstLine="187"/>
      </w:pPr>
      <w:r w:rsidRPr="00592616">
        <w:t>dnia ..........................................</w:t>
      </w:r>
    </w:p>
    <w:p w14:paraId="4AB455A5" w14:textId="77777777" w:rsidR="00CE70D2" w:rsidRPr="00592616" w:rsidRDefault="00CE70D2">
      <w:pPr>
        <w:shd w:val="clear" w:color="auto" w:fill="FFFFFF"/>
        <w:ind w:left="4085"/>
        <w:jc w:val="right"/>
      </w:pPr>
      <w:r w:rsidRPr="00592616">
        <w:rPr>
          <w:spacing w:val="-3"/>
        </w:rPr>
        <w:t>(czytelny podpis lub podpisy i imienne pieczecie osoby</w:t>
      </w:r>
    </w:p>
    <w:p w14:paraId="03466D5E" w14:textId="77777777" w:rsidR="00CE70D2" w:rsidRPr="00592616" w:rsidRDefault="00CE70D2">
      <w:pPr>
        <w:shd w:val="clear" w:color="auto" w:fill="FFFFFF"/>
        <w:ind w:left="4094"/>
        <w:jc w:val="right"/>
        <w:rPr>
          <w:spacing w:val="2"/>
        </w:rPr>
      </w:pPr>
      <w:r w:rsidRPr="00592616">
        <w:rPr>
          <w:spacing w:val="-2"/>
        </w:rPr>
        <w:t xml:space="preserve">lub osób upoważnionych do reprezentowania </w:t>
      </w:r>
      <w:r w:rsidRPr="00592616">
        <w:rPr>
          <w:spacing w:val="2"/>
        </w:rPr>
        <w:t>wykonawcy)</w:t>
      </w:r>
    </w:p>
    <w:p w14:paraId="3FDE5B22" w14:textId="77777777" w:rsidR="00CE70D2" w:rsidRPr="00592616" w:rsidRDefault="00CE70D2">
      <w:pPr>
        <w:shd w:val="clear" w:color="auto" w:fill="FFFFFF"/>
        <w:spacing w:before="240" w:line="341" w:lineRule="exact"/>
        <w:ind w:right="6"/>
        <w:jc w:val="both"/>
      </w:pPr>
    </w:p>
    <w:p w14:paraId="505AF2BB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221" w:lineRule="exact"/>
        <w:ind w:left="576" w:right="79"/>
        <w:jc w:val="right"/>
        <w:rPr>
          <w:b/>
        </w:rPr>
      </w:pPr>
      <w:r w:rsidRPr="00592616">
        <w:br w:type="page"/>
      </w:r>
      <w:r w:rsidRPr="00592616">
        <w:lastRenderedPageBreak/>
        <w:t xml:space="preserve">Załącznik Nr 4 do </w:t>
      </w:r>
      <w:r w:rsidR="002C16BF" w:rsidRPr="00592616">
        <w:t>ZO</w:t>
      </w:r>
      <w:r w:rsidRPr="00592616">
        <w:t xml:space="preserve"> Nr referencyjny sprawy </w:t>
      </w:r>
      <w:r w:rsidR="00E57B13">
        <w:rPr>
          <w:b/>
        </w:rPr>
        <w:t>KS/ZP/</w:t>
      </w:r>
      <w:r w:rsidR="00DB4883">
        <w:rPr>
          <w:b/>
        </w:rPr>
        <w:t>16</w:t>
      </w:r>
      <w:r w:rsidR="00E258A1">
        <w:rPr>
          <w:b/>
        </w:rPr>
        <w:t>/201</w:t>
      </w:r>
      <w:r w:rsidR="00DB4883">
        <w:rPr>
          <w:b/>
        </w:rPr>
        <w:t>8</w:t>
      </w:r>
    </w:p>
    <w:p w14:paraId="4C1ED66F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  <w:rPr>
          <w:b/>
        </w:rPr>
      </w:pPr>
    </w:p>
    <w:p w14:paraId="56154CBF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0A2E0EDC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23FCCEBD" w14:textId="77777777" w:rsidR="00CE70D2" w:rsidRPr="00592616" w:rsidRDefault="00CE70D2">
      <w:pPr>
        <w:shd w:val="clear" w:color="auto" w:fill="FFFFFF"/>
        <w:spacing w:line="360" w:lineRule="auto"/>
        <w:ind w:left="4421"/>
      </w:pPr>
    </w:p>
    <w:p w14:paraId="3493E0B5" w14:textId="77777777" w:rsidR="00CE70D2" w:rsidRPr="00592616" w:rsidRDefault="00CE70D2">
      <w:pPr>
        <w:shd w:val="clear" w:color="auto" w:fill="FFFFFF"/>
        <w:spacing w:line="360" w:lineRule="auto"/>
        <w:ind w:left="77"/>
        <w:rPr>
          <w:spacing w:val="2"/>
        </w:rPr>
      </w:pPr>
      <w:r w:rsidRPr="00592616">
        <w:rPr>
          <w:spacing w:val="2"/>
        </w:rPr>
        <w:t>(pieczęć wykonawcy)</w:t>
      </w:r>
    </w:p>
    <w:p w14:paraId="28205480" w14:textId="77777777" w:rsidR="00CE70D2" w:rsidRPr="00592616" w:rsidRDefault="00CE70D2">
      <w:pPr>
        <w:shd w:val="clear" w:color="auto" w:fill="FFFFFF"/>
        <w:spacing w:before="240" w:line="240" w:lineRule="exact"/>
        <w:jc w:val="center"/>
      </w:pPr>
      <w:r w:rsidRPr="00592616">
        <w:rPr>
          <w:b/>
          <w:bCs/>
          <w:spacing w:val="-2"/>
        </w:rPr>
        <w:t>Wykaz wykonanych w ciągu ostatnich pięciu lat robót budowlanych,</w:t>
      </w:r>
    </w:p>
    <w:p w14:paraId="7B5676AE" w14:textId="77777777" w:rsidR="00CE70D2" w:rsidRPr="00592616" w:rsidRDefault="00CE70D2">
      <w:pPr>
        <w:shd w:val="clear" w:color="auto" w:fill="FFFFFF"/>
        <w:spacing w:line="240" w:lineRule="exact"/>
        <w:jc w:val="center"/>
        <w:rPr>
          <w:spacing w:val="-3"/>
        </w:rPr>
      </w:pPr>
      <w:r w:rsidRPr="00592616">
        <w:rPr>
          <w:spacing w:val="-2"/>
        </w:rPr>
        <w:t xml:space="preserve">a jeżeli okres prowadzenia działalności jest krótszy - w tym okresie, </w:t>
      </w:r>
      <w:r w:rsidRPr="00592616">
        <w:rPr>
          <w:spacing w:val="-3"/>
        </w:rPr>
        <w:t>w zakresie niezbędnym do wykazania spełniania warunku wiedzy i doświadczenia</w:t>
      </w:r>
    </w:p>
    <w:p w14:paraId="3F13FCA7" w14:textId="77777777" w:rsidR="00CE70D2" w:rsidRPr="00592616" w:rsidRDefault="00CE70D2">
      <w:pPr>
        <w:shd w:val="clear" w:color="auto" w:fill="FFFFFF"/>
        <w:spacing w:line="240" w:lineRule="exact"/>
        <w:jc w:val="center"/>
      </w:pPr>
    </w:p>
    <w:p w14:paraId="7CD06DDA" w14:textId="77777777" w:rsidR="00CE70D2" w:rsidRPr="00592616" w:rsidRDefault="00CE70D2">
      <w:pPr>
        <w:shd w:val="clear" w:color="auto" w:fill="FFFFFF"/>
        <w:spacing w:before="365" w:line="341" w:lineRule="exact"/>
        <w:ind w:left="72" w:right="79"/>
        <w:rPr>
          <w:spacing w:val="-3"/>
        </w:rPr>
      </w:pPr>
      <w:r w:rsidRPr="00592616">
        <w:rPr>
          <w:spacing w:val="-3"/>
        </w:rPr>
        <w:t>Nazwa Wykonawcy ..............................................................................................................</w:t>
      </w:r>
    </w:p>
    <w:p w14:paraId="63134692" w14:textId="77777777" w:rsidR="00CE70D2" w:rsidRPr="00592616" w:rsidRDefault="00CE70D2">
      <w:pPr>
        <w:shd w:val="clear" w:color="auto" w:fill="FFFFFF"/>
        <w:spacing w:before="365" w:line="341" w:lineRule="exact"/>
        <w:ind w:left="72" w:right="79"/>
      </w:pPr>
      <w:r w:rsidRPr="00592616">
        <w:rPr>
          <w:spacing w:val="-4"/>
        </w:rPr>
        <w:t>Adres Wykonawcy .................................................................................................................</w:t>
      </w:r>
    </w:p>
    <w:p w14:paraId="75872AF9" w14:textId="77777777" w:rsidR="00CE70D2" w:rsidRPr="00592616" w:rsidRDefault="00CE70D2">
      <w:pPr>
        <w:spacing w:after="312"/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4435"/>
        <w:gridCol w:w="1238"/>
        <w:gridCol w:w="1248"/>
        <w:gridCol w:w="1661"/>
      </w:tblGrid>
      <w:tr w:rsidR="00CE70D2" w:rsidRPr="00592616" w14:paraId="56F799C5" w14:textId="77777777" w:rsidTr="0075487E">
        <w:trPr>
          <w:trHeight w:hRule="exact" w:val="1622"/>
        </w:trPr>
        <w:tc>
          <w:tcPr>
            <w:tcW w:w="584" w:type="dxa"/>
            <w:shd w:val="clear" w:color="auto" w:fill="FFFFFF"/>
          </w:tcPr>
          <w:p w14:paraId="5D888DCA" w14:textId="77777777" w:rsidR="00CE70D2" w:rsidRPr="00592616" w:rsidRDefault="00CE70D2">
            <w:pPr>
              <w:shd w:val="clear" w:color="auto" w:fill="FFFFFF"/>
            </w:pPr>
            <w:r w:rsidRPr="00592616">
              <w:rPr>
                <w:spacing w:val="-6"/>
              </w:rPr>
              <w:t>L.p.</w:t>
            </w:r>
            <w:r w:rsidRPr="00592616">
              <w:t xml:space="preserve"> </w:t>
            </w:r>
          </w:p>
        </w:tc>
        <w:tc>
          <w:tcPr>
            <w:tcW w:w="4435" w:type="dxa"/>
            <w:shd w:val="clear" w:color="auto" w:fill="FFFFFF"/>
          </w:tcPr>
          <w:p w14:paraId="5AB4579F" w14:textId="77777777" w:rsidR="00CE70D2" w:rsidRPr="00592616" w:rsidRDefault="00CE70D2">
            <w:pPr>
              <w:shd w:val="clear" w:color="auto" w:fill="FFFFFF"/>
            </w:pPr>
            <w:r w:rsidRPr="00592616">
              <w:rPr>
                <w:spacing w:val="12"/>
              </w:rPr>
              <w:t>Przedmiot zamówienia</w:t>
            </w:r>
          </w:p>
          <w:p w14:paraId="5392556A" w14:textId="77777777" w:rsidR="00CE70D2" w:rsidRPr="00592616" w:rsidRDefault="00CE70D2">
            <w:pPr>
              <w:shd w:val="clear" w:color="auto" w:fill="FFFFFF"/>
              <w:spacing w:line="221" w:lineRule="exact"/>
            </w:pPr>
            <w:r w:rsidRPr="00592616">
              <w:t xml:space="preserve">(charakterystyka wykonanej roboty budowlanej wraz z parametrami  technicznymi oraz  informacja czy </w:t>
            </w:r>
            <w:r w:rsidRPr="00592616">
              <w:rPr>
                <w:spacing w:val="-2"/>
              </w:rPr>
              <w:t>został załączony  dokument potwierdzający, że roboty zostały wykonane zgodnie z    zasadami sztuki budowlanej i prawidłowo ukończone).</w:t>
            </w:r>
            <w:r w:rsidRPr="00592616">
              <w:t xml:space="preserve"> </w:t>
            </w:r>
          </w:p>
        </w:tc>
        <w:tc>
          <w:tcPr>
            <w:tcW w:w="1238" w:type="dxa"/>
            <w:shd w:val="clear" w:color="auto" w:fill="FFFFFF"/>
          </w:tcPr>
          <w:p w14:paraId="2FE39781" w14:textId="77777777" w:rsidR="00CE70D2" w:rsidRPr="00592616" w:rsidRDefault="00CE70D2">
            <w:pPr>
              <w:shd w:val="clear" w:color="auto" w:fill="FFFFFF"/>
              <w:spacing w:line="245" w:lineRule="exact"/>
              <w:ind w:left="43" w:right="38"/>
            </w:pPr>
            <w:r w:rsidRPr="00592616">
              <w:t xml:space="preserve">Całkowita </w:t>
            </w:r>
            <w:r w:rsidRPr="00592616">
              <w:rPr>
                <w:spacing w:val="3"/>
              </w:rPr>
              <w:t>wartość</w:t>
            </w:r>
          </w:p>
          <w:p w14:paraId="4937FB17" w14:textId="77777777" w:rsidR="00CE70D2" w:rsidRPr="00592616" w:rsidRDefault="00CE70D2">
            <w:pPr>
              <w:shd w:val="clear" w:color="auto" w:fill="FFFFFF"/>
              <w:ind w:left="43"/>
            </w:pPr>
            <w:r w:rsidRPr="00592616">
              <w:rPr>
                <w:spacing w:val="-4"/>
              </w:rPr>
              <w:t>(brutto)</w:t>
            </w:r>
            <w:r w:rsidRPr="00592616">
              <w:t xml:space="preserve"> </w:t>
            </w:r>
          </w:p>
        </w:tc>
        <w:tc>
          <w:tcPr>
            <w:tcW w:w="1248" w:type="dxa"/>
            <w:shd w:val="clear" w:color="auto" w:fill="FFFFFF"/>
          </w:tcPr>
          <w:p w14:paraId="03A88949" w14:textId="77777777" w:rsidR="00CE70D2" w:rsidRPr="00592616" w:rsidRDefault="00CE70D2">
            <w:pPr>
              <w:shd w:val="clear" w:color="auto" w:fill="FFFFFF"/>
              <w:spacing w:line="250" w:lineRule="exact"/>
            </w:pPr>
            <w:r w:rsidRPr="00592616">
              <w:rPr>
                <w:spacing w:val="4"/>
              </w:rPr>
              <w:t>Terminy wykonania</w:t>
            </w:r>
          </w:p>
          <w:p w14:paraId="73A76685" w14:textId="77777777" w:rsidR="00CE70D2" w:rsidRPr="00592616" w:rsidRDefault="00CE70D2">
            <w:pPr>
              <w:shd w:val="clear" w:color="auto" w:fill="FFFFFF"/>
              <w:spacing w:line="221" w:lineRule="exact"/>
            </w:pPr>
            <w:r w:rsidRPr="00592616">
              <w:rPr>
                <w:spacing w:val="-1"/>
              </w:rPr>
              <w:t>robót: od - do (</w:t>
            </w:r>
            <w:r w:rsidRPr="00592616">
              <w:rPr>
                <w:spacing w:val="-6"/>
              </w:rPr>
              <w:t xml:space="preserve">dzień, </w:t>
            </w:r>
            <w:r w:rsidRPr="00592616">
              <w:rPr>
                <w:spacing w:val="-2"/>
              </w:rPr>
              <w:t>miesiąc, rok)</w:t>
            </w:r>
            <w:r w:rsidRPr="00592616">
              <w:t xml:space="preserve"> </w:t>
            </w:r>
          </w:p>
        </w:tc>
        <w:tc>
          <w:tcPr>
            <w:tcW w:w="1661" w:type="dxa"/>
            <w:shd w:val="clear" w:color="auto" w:fill="FFFFFF"/>
          </w:tcPr>
          <w:p w14:paraId="7814F493" w14:textId="77777777" w:rsidR="00CE70D2" w:rsidRPr="00592616" w:rsidRDefault="00CE70D2">
            <w:pPr>
              <w:shd w:val="clear" w:color="auto" w:fill="FFFFFF"/>
              <w:spacing w:line="240" w:lineRule="exact"/>
              <w:ind w:right="163"/>
            </w:pPr>
            <w:r w:rsidRPr="00592616">
              <w:rPr>
                <w:spacing w:val="-5"/>
              </w:rPr>
              <w:t xml:space="preserve">Miejsce </w:t>
            </w:r>
            <w:r w:rsidRPr="00592616">
              <w:rPr>
                <w:spacing w:val="-4"/>
              </w:rPr>
              <w:t xml:space="preserve">wykonywania, nazwa </w:t>
            </w:r>
            <w:r w:rsidRPr="00592616">
              <w:rPr>
                <w:spacing w:val="-6"/>
              </w:rPr>
              <w:t>zamawiającego</w:t>
            </w:r>
            <w:r w:rsidRPr="00592616">
              <w:t xml:space="preserve"> </w:t>
            </w:r>
          </w:p>
        </w:tc>
      </w:tr>
      <w:tr w:rsidR="00CE70D2" w:rsidRPr="00592616" w14:paraId="6F85D0D3" w14:textId="77777777" w:rsidTr="0075487E">
        <w:trPr>
          <w:trHeight w:hRule="exact" w:val="365"/>
        </w:trPr>
        <w:tc>
          <w:tcPr>
            <w:tcW w:w="584" w:type="dxa"/>
            <w:shd w:val="clear" w:color="auto" w:fill="FFFFFF"/>
          </w:tcPr>
          <w:p w14:paraId="73D309D5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022D2678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19298743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6936DB9F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78946223" w14:textId="77777777" w:rsidR="00CE70D2" w:rsidRPr="00592616" w:rsidRDefault="00CE70D2">
            <w:pPr>
              <w:shd w:val="clear" w:color="auto" w:fill="FFFFFF"/>
            </w:pPr>
          </w:p>
        </w:tc>
      </w:tr>
      <w:tr w:rsidR="00CE70D2" w:rsidRPr="00592616" w14:paraId="2BD340BC" w14:textId="77777777" w:rsidTr="0075487E">
        <w:trPr>
          <w:trHeight w:hRule="exact" w:val="355"/>
        </w:trPr>
        <w:tc>
          <w:tcPr>
            <w:tcW w:w="584" w:type="dxa"/>
            <w:shd w:val="clear" w:color="auto" w:fill="FFFFFF"/>
          </w:tcPr>
          <w:p w14:paraId="7BA90F15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1FB49024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6D0A8420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477BB1AA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6F5BB247" w14:textId="77777777" w:rsidR="00CE70D2" w:rsidRPr="00592616" w:rsidRDefault="00CE70D2">
            <w:pPr>
              <w:shd w:val="clear" w:color="auto" w:fill="FFFFFF"/>
            </w:pPr>
          </w:p>
        </w:tc>
      </w:tr>
      <w:tr w:rsidR="00CE70D2" w:rsidRPr="00592616" w14:paraId="53C3809F" w14:textId="77777777" w:rsidTr="0075487E">
        <w:trPr>
          <w:trHeight w:hRule="exact" w:val="374"/>
        </w:trPr>
        <w:tc>
          <w:tcPr>
            <w:tcW w:w="584" w:type="dxa"/>
            <w:shd w:val="clear" w:color="auto" w:fill="FFFFFF"/>
          </w:tcPr>
          <w:p w14:paraId="62673859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2CE9962F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1833597A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04FC4CFB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5E21DA60" w14:textId="77777777" w:rsidR="00CE70D2" w:rsidRPr="00592616" w:rsidRDefault="00CE70D2">
            <w:pPr>
              <w:shd w:val="clear" w:color="auto" w:fill="FFFFFF"/>
            </w:pPr>
          </w:p>
        </w:tc>
      </w:tr>
      <w:tr w:rsidR="00CE70D2" w:rsidRPr="00592616" w14:paraId="654FED08" w14:textId="77777777" w:rsidTr="0075487E">
        <w:trPr>
          <w:trHeight w:hRule="exact" w:val="365"/>
        </w:trPr>
        <w:tc>
          <w:tcPr>
            <w:tcW w:w="584" w:type="dxa"/>
            <w:shd w:val="clear" w:color="auto" w:fill="FFFFFF"/>
          </w:tcPr>
          <w:p w14:paraId="0E2A353F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0449716E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10913DA4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2EF6644B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3D724F10" w14:textId="77777777" w:rsidR="00CE70D2" w:rsidRPr="00592616" w:rsidRDefault="00CE70D2">
            <w:pPr>
              <w:shd w:val="clear" w:color="auto" w:fill="FFFFFF"/>
            </w:pPr>
          </w:p>
        </w:tc>
      </w:tr>
      <w:tr w:rsidR="00CE70D2" w:rsidRPr="00592616" w14:paraId="1B781EF9" w14:textId="77777777" w:rsidTr="0075487E">
        <w:trPr>
          <w:trHeight w:hRule="exact" w:val="365"/>
        </w:trPr>
        <w:tc>
          <w:tcPr>
            <w:tcW w:w="584" w:type="dxa"/>
            <w:shd w:val="clear" w:color="auto" w:fill="FFFFFF"/>
          </w:tcPr>
          <w:p w14:paraId="46452C0A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66B75731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2298F1A8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607B815D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7D1EA3A0" w14:textId="77777777" w:rsidR="00CE70D2" w:rsidRPr="00592616" w:rsidRDefault="00CE70D2">
            <w:pPr>
              <w:shd w:val="clear" w:color="auto" w:fill="FFFFFF"/>
            </w:pPr>
          </w:p>
        </w:tc>
      </w:tr>
      <w:tr w:rsidR="00CE70D2" w:rsidRPr="00592616" w14:paraId="5938B96B" w14:textId="77777777" w:rsidTr="0075487E">
        <w:trPr>
          <w:trHeight w:hRule="exact" w:val="365"/>
        </w:trPr>
        <w:tc>
          <w:tcPr>
            <w:tcW w:w="584" w:type="dxa"/>
            <w:shd w:val="clear" w:color="auto" w:fill="FFFFFF"/>
          </w:tcPr>
          <w:p w14:paraId="6A48F505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0BECB45C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12CFE459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4C77E347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2E56F66F" w14:textId="77777777" w:rsidR="00CE70D2" w:rsidRPr="00592616" w:rsidRDefault="00CE70D2">
            <w:pPr>
              <w:shd w:val="clear" w:color="auto" w:fill="FFFFFF"/>
            </w:pPr>
          </w:p>
        </w:tc>
      </w:tr>
      <w:tr w:rsidR="00CE70D2" w:rsidRPr="00592616" w14:paraId="490872D9" w14:textId="77777777" w:rsidTr="0075487E">
        <w:trPr>
          <w:trHeight w:hRule="exact" w:val="384"/>
        </w:trPr>
        <w:tc>
          <w:tcPr>
            <w:tcW w:w="584" w:type="dxa"/>
            <w:shd w:val="clear" w:color="auto" w:fill="FFFFFF"/>
          </w:tcPr>
          <w:p w14:paraId="702E2771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4435" w:type="dxa"/>
            <w:shd w:val="clear" w:color="auto" w:fill="FFFFFF"/>
          </w:tcPr>
          <w:p w14:paraId="35AC17A2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38" w:type="dxa"/>
            <w:shd w:val="clear" w:color="auto" w:fill="FFFFFF"/>
          </w:tcPr>
          <w:p w14:paraId="261365D0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248" w:type="dxa"/>
            <w:shd w:val="clear" w:color="auto" w:fill="FFFFFF"/>
          </w:tcPr>
          <w:p w14:paraId="5135ACBC" w14:textId="77777777" w:rsidR="00CE70D2" w:rsidRPr="00592616" w:rsidRDefault="00CE70D2">
            <w:pPr>
              <w:shd w:val="clear" w:color="auto" w:fill="FFFFFF"/>
            </w:pPr>
          </w:p>
        </w:tc>
        <w:tc>
          <w:tcPr>
            <w:tcW w:w="1661" w:type="dxa"/>
            <w:shd w:val="clear" w:color="auto" w:fill="FFFFFF"/>
          </w:tcPr>
          <w:p w14:paraId="13308FC7" w14:textId="77777777" w:rsidR="00CE70D2" w:rsidRPr="00592616" w:rsidRDefault="00CE70D2">
            <w:pPr>
              <w:shd w:val="clear" w:color="auto" w:fill="FFFFFF"/>
            </w:pPr>
          </w:p>
        </w:tc>
      </w:tr>
    </w:tbl>
    <w:p w14:paraId="642AD974" w14:textId="77777777" w:rsidR="00CE70D2" w:rsidRPr="00592616" w:rsidRDefault="00CE70D2">
      <w:pPr>
        <w:shd w:val="clear" w:color="auto" w:fill="FFFFFF"/>
        <w:spacing w:before="696" w:line="341" w:lineRule="exact"/>
        <w:ind w:right="5"/>
        <w:jc w:val="both"/>
        <w:rPr>
          <w:spacing w:val="3"/>
        </w:rPr>
      </w:pPr>
    </w:p>
    <w:p w14:paraId="5AE52330" w14:textId="77777777" w:rsidR="00CE70D2" w:rsidRPr="00592616" w:rsidRDefault="00CE70D2">
      <w:pPr>
        <w:shd w:val="clear" w:color="auto" w:fill="FFFFFF"/>
        <w:spacing w:before="696" w:line="341" w:lineRule="exact"/>
        <w:ind w:right="5"/>
        <w:jc w:val="both"/>
        <w:rPr>
          <w:spacing w:val="3"/>
        </w:rPr>
      </w:pPr>
    </w:p>
    <w:p w14:paraId="2383BF6E" w14:textId="77777777" w:rsidR="00CE70D2" w:rsidRPr="00592616" w:rsidRDefault="00CE70D2">
      <w:pPr>
        <w:shd w:val="clear" w:color="auto" w:fill="FFFFFF"/>
        <w:spacing w:line="360" w:lineRule="auto"/>
      </w:pPr>
    </w:p>
    <w:p w14:paraId="1053B462" w14:textId="77777777" w:rsidR="00CE70D2" w:rsidRPr="00592616" w:rsidRDefault="00CE70D2">
      <w:pPr>
        <w:shd w:val="clear" w:color="auto" w:fill="FFFFFF"/>
        <w:spacing w:line="360" w:lineRule="auto"/>
        <w:ind w:firstLine="187"/>
      </w:pPr>
      <w:r w:rsidRPr="00592616">
        <w:t>dnia ..........................................</w:t>
      </w:r>
    </w:p>
    <w:p w14:paraId="763BC9C6" w14:textId="77777777" w:rsidR="00CE70D2" w:rsidRPr="00592616" w:rsidRDefault="00CE70D2">
      <w:pPr>
        <w:shd w:val="clear" w:color="auto" w:fill="FFFFFF"/>
        <w:ind w:left="4085"/>
        <w:jc w:val="right"/>
      </w:pPr>
      <w:r w:rsidRPr="00592616">
        <w:rPr>
          <w:spacing w:val="-3"/>
        </w:rPr>
        <w:t>(czytelny podpis lub podpisy i imienne pieczecie osoby</w:t>
      </w:r>
    </w:p>
    <w:p w14:paraId="6EB89747" w14:textId="77777777" w:rsidR="00CE70D2" w:rsidRPr="00592616" w:rsidRDefault="00CE70D2">
      <w:pPr>
        <w:shd w:val="clear" w:color="auto" w:fill="FFFFFF"/>
        <w:ind w:left="4094"/>
        <w:jc w:val="right"/>
        <w:rPr>
          <w:spacing w:val="2"/>
        </w:rPr>
      </w:pPr>
      <w:r w:rsidRPr="00592616">
        <w:rPr>
          <w:spacing w:val="-2"/>
        </w:rPr>
        <w:t xml:space="preserve">lub osób upoważnionych do reprezentowania </w:t>
      </w:r>
      <w:r w:rsidRPr="00592616">
        <w:rPr>
          <w:spacing w:val="2"/>
        </w:rPr>
        <w:t>wykonawcy)</w:t>
      </w:r>
    </w:p>
    <w:p w14:paraId="3A9083CB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221" w:lineRule="exact"/>
        <w:ind w:left="576" w:right="79"/>
        <w:jc w:val="right"/>
        <w:rPr>
          <w:b/>
        </w:rPr>
      </w:pPr>
      <w:r w:rsidRPr="00592616">
        <w:br w:type="page"/>
      </w:r>
      <w:r w:rsidRPr="00592616">
        <w:lastRenderedPageBreak/>
        <w:t xml:space="preserve">Załącznik Nr 5 do </w:t>
      </w:r>
      <w:r w:rsidR="002C16BF" w:rsidRPr="00592616">
        <w:t>ZO</w:t>
      </w:r>
      <w:r w:rsidRPr="00592616">
        <w:t xml:space="preserve"> Nr referencyjny sprawy </w:t>
      </w:r>
      <w:r w:rsidR="00E57B13">
        <w:rPr>
          <w:b/>
        </w:rPr>
        <w:t>KS/ZP</w:t>
      </w:r>
      <w:r w:rsidR="00DB4883">
        <w:rPr>
          <w:b/>
        </w:rPr>
        <w:t>/16</w:t>
      </w:r>
      <w:r w:rsidR="00E258A1">
        <w:rPr>
          <w:b/>
        </w:rPr>
        <w:t>/201</w:t>
      </w:r>
      <w:r w:rsidR="00DB4883">
        <w:rPr>
          <w:b/>
        </w:rPr>
        <w:t>8</w:t>
      </w:r>
    </w:p>
    <w:p w14:paraId="551CC61B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  <w:rPr>
          <w:b/>
        </w:rPr>
      </w:pPr>
    </w:p>
    <w:p w14:paraId="4BE8DEF6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3FBE6573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0646BDB4" w14:textId="77777777" w:rsidR="00CE70D2" w:rsidRPr="00592616" w:rsidRDefault="00CE70D2">
      <w:pPr>
        <w:shd w:val="clear" w:color="auto" w:fill="FFFFFF"/>
        <w:spacing w:line="360" w:lineRule="auto"/>
        <w:ind w:left="4421"/>
      </w:pPr>
    </w:p>
    <w:p w14:paraId="62E85C75" w14:textId="77777777" w:rsidR="00CE70D2" w:rsidRPr="00592616" w:rsidRDefault="00CE70D2">
      <w:pPr>
        <w:shd w:val="clear" w:color="auto" w:fill="FFFFFF"/>
        <w:spacing w:line="360" w:lineRule="auto"/>
        <w:ind w:left="77"/>
        <w:rPr>
          <w:spacing w:val="2"/>
        </w:rPr>
      </w:pPr>
      <w:r w:rsidRPr="00592616">
        <w:rPr>
          <w:spacing w:val="2"/>
        </w:rPr>
        <w:t>(pieczęć wykonawcy)</w:t>
      </w:r>
    </w:p>
    <w:p w14:paraId="072FEBF2" w14:textId="77777777" w:rsidR="00CE70D2" w:rsidRPr="00592616" w:rsidRDefault="00CE70D2">
      <w:pPr>
        <w:shd w:val="clear" w:color="auto" w:fill="FFFFFF"/>
        <w:spacing w:line="360" w:lineRule="auto"/>
        <w:ind w:left="77"/>
        <w:rPr>
          <w:spacing w:val="2"/>
        </w:rPr>
      </w:pPr>
    </w:p>
    <w:p w14:paraId="547B448E" w14:textId="77777777" w:rsidR="00CE70D2" w:rsidRPr="00592616" w:rsidRDefault="00CE70D2">
      <w:pPr>
        <w:shd w:val="clear" w:color="auto" w:fill="FFFFFF"/>
        <w:spacing w:line="240" w:lineRule="exact"/>
        <w:ind w:right="-108"/>
        <w:jc w:val="center"/>
      </w:pPr>
      <w:r w:rsidRPr="00592616">
        <w:rPr>
          <w:b/>
          <w:bCs/>
          <w:spacing w:val="-2"/>
        </w:rPr>
        <w:t>Wykaz osób, które będą uczestniczyć w wykonywaniu zamówienia</w:t>
      </w:r>
    </w:p>
    <w:p w14:paraId="1801EAC8" w14:textId="77777777" w:rsidR="00CE70D2" w:rsidRPr="00592616" w:rsidRDefault="00CE70D2">
      <w:pPr>
        <w:shd w:val="clear" w:color="auto" w:fill="FFFFFF"/>
        <w:spacing w:before="365" w:line="341" w:lineRule="exact"/>
        <w:ind w:left="72" w:right="79"/>
        <w:rPr>
          <w:spacing w:val="-3"/>
        </w:rPr>
      </w:pPr>
      <w:r w:rsidRPr="00592616">
        <w:rPr>
          <w:spacing w:val="-3"/>
        </w:rPr>
        <w:t>Nazwa Wykonawcy ..............................................................................................................</w:t>
      </w:r>
    </w:p>
    <w:p w14:paraId="1C98C36A" w14:textId="77777777" w:rsidR="00CE70D2" w:rsidRPr="00592616" w:rsidRDefault="00CE70D2">
      <w:pPr>
        <w:shd w:val="clear" w:color="auto" w:fill="FFFFFF"/>
        <w:spacing w:before="365" w:line="341" w:lineRule="exact"/>
        <w:ind w:left="72" w:right="79"/>
      </w:pPr>
      <w:r w:rsidRPr="00592616">
        <w:rPr>
          <w:spacing w:val="-4"/>
        </w:rPr>
        <w:t>Adres Wykonawcy .................................................................................................................</w:t>
      </w:r>
    </w:p>
    <w:p w14:paraId="2B8D7B4C" w14:textId="77777777" w:rsidR="00CE70D2" w:rsidRPr="00592616" w:rsidRDefault="00CE70D2">
      <w:pPr>
        <w:spacing w:after="653"/>
        <w:rPr>
          <w:color w:val="000000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701"/>
        <w:gridCol w:w="1776"/>
        <w:gridCol w:w="1683"/>
        <w:gridCol w:w="1785"/>
      </w:tblGrid>
      <w:tr w:rsidR="00CE70D2" w:rsidRPr="00592616" w14:paraId="0C1F3A66" w14:textId="77777777" w:rsidTr="0075487E">
        <w:trPr>
          <w:trHeight w:hRule="exact" w:val="21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FD884" w14:textId="77777777" w:rsidR="00CE70D2" w:rsidRPr="00592616" w:rsidRDefault="00CE70D2">
            <w:pPr>
              <w:shd w:val="clear" w:color="auto" w:fill="FFFFFF"/>
              <w:ind w:right="-40"/>
              <w:rPr>
                <w:color w:val="000000"/>
              </w:rPr>
            </w:pPr>
            <w:r w:rsidRPr="00592616">
              <w:rPr>
                <w:b/>
                <w:bCs/>
                <w:color w:val="000000"/>
              </w:rPr>
              <w:t>Lp.</w:t>
            </w:r>
            <w:r w:rsidRPr="0059261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22BD9" w14:textId="77777777" w:rsidR="00CE70D2" w:rsidRPr="00592616" w:rsidRDefault="00CE70D2">
            <w:pPr>
              <w:shd w:val="clear" w:color="auto" w:fill="FFFFFF"/>
              <w:tabs>
                <w:tab w:val="left" w:pos="895"/>
              </w:tabs>
              <w:spacing w:line="221" w:lineRule="exact"/>
              <w:ind w:right="111"/>
              <w:rPr>
                <w:color w:val="000000"/>
              </w:rPr>
            </w:pPr>
            <w:r w:rsidRPr="00592616">
              <w:rPr>
                <w:b/>
                <w:bCs/>
                <w:color w:val="000000"/>
                <w:spacing w:val="-4"/>
              </w:rPr>
              <w:t xml:space="preserve">Imię </w:t>
            </w:r>
            <w:r w:rsidRPr="00592616">
              <w:rPr>
                <w:b/>
                <w:bCs/>
                <w:color w:val="000000"/>
              </w:rPr>
              <w:t xml:space="preserve">i nazwisko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91340" w14:textId="77777777" w:rsidR="00CE70D2" w:rsidRPr="00592616" w:rsidRDefault="00CE70D2">
            <w:pPr>
              <w:shd w:val="clear" w:color="auto" w:fill="FFFFFF"/>
              <w:spacing w:line="221" w:lineRule="exact"/>
              <w:ind w:right="163"/>
              <w:rPr>
                <w:b/>
                <w:bCs/>
                <w:color w:val="000000"/>
              </w:rPr>
            </w:pPr>
            <w:r w:rsidRPr="00592616">
              <w:rPr>
                <w:b/>
                <w:bCs/>
                <w:color w:val="000000"/>
              </w:rPr>
              <w:t>Nazwa Podmiotu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45BFC" w14:textId="77777777" w:rsidR="00CE70D2" w:rsidRPr="00592616" w:rsidRDefault="00CE70D2">
            <w:pPr>
              <w:shd w:val="clear" w:color="auto" w:fill="FFFFFF"/>
              <w:spacing w:line="221" w:lineRule="exact"/>
              <w:ind w:right="163"/>
              <w:rPr>
                <w:color w:val="000000"/>
              </w:rPr>
            </w:pPr>
            <w:r w:rsidRPr="00592616">
              <w:rPr>
                <w:b/>
                <w:bCs/>
                <w:color w:val="000000"/>
              </w:rPr>
              <w:t>Zakres wykonywania czynności w realizacji zamówienia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9B54E" w14:textId="77777777" w:rsidR="00CE70D2" w:rsidRPr="00592616" w:rsidRDefault="00CE70D2">
            <w:pPr>
              <w:shd w:val="clear" w:color="auto" w:fill="FFFFFF"/>
              <w:spacing w:line="221" w:lineRule="exact"/>
              <w:ind w:right="197"/>
              <w:rPr>
                <w:color w:val="000000"/>
              </w:rPr>
            </w:pPr>
            <w:r w:rsidRPr="00592616">
              <w:rPr>
                <w:b/>
                <w:bCs/>
                <w:color w:val="000000"/>
              </w:rPr>
              <w:t>Kwalifikacje zawodowe,</w:t>
            </w:r>
            <w:r w:rsidRPr="00592616">
              <w:rPr>
                <w:b/>
                <w:bCs/>
                <w:color w:val="000000"/>
                <w:spacing w:val="1"/>
              </w:rPr>
              <w:t xml:space="preserve"> </w:t>
            </w:r>
            <w:r w:rsidRPr="00592616">
              <w:rPr>
                <w:b/>
                <w:bCs/>
                <w:color w:val="000000"/>
              </w:rPr>
              <w:t>wykształcenie, doświadczenie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D3440" w14:textId="77777777" w:rsidR="00CE70D2" w:rsidRPr="00592616" w:rsidRDefault="00CE70D2">
            <w:pPr>
              <w:shd w:val="clear" w:color="auto" w:fill="FFFFFF"/>
              <w:spacing w:line="216" w:lineRule="exact"/>
              <w:rPr>
                <w:color w:val="000000"/>
              </w:rPr>
            </w:pPr>
            <w:r w:rsidRPr="00592616">
              <w:rPr>
                <w:b/>
                <w:bCs/>
                <w:color w:val="000000"/>
              </w:rPr>
              <w:t xml:space="preserve">Posiadane uprawnienia </w:t>
            </w:r>
            <w:r w:rsidRPr="00592616">
              <w:rPr>
                <w:b/>
                <w:bCs/>
                <w:color w:val="000000"/>
                <w:spacing w:val="1"/>
              </w:rPr>
              <w:t>budowlane.</w:t>
            </w:r>
          </w:p>
          <w:p w14:paraId="6F2A3697" w14:textId="77777777" w:rsidR="00CE70D2" w:rsidRPr="00592616" w:rsidRDefault="00CE70D2">
            <w:pPr>
              <w:shd w:val="clear" w:color="auto" w:fill="FFFFFF"/>
              <w:spacing w:line="216" w:lineRule="exact"/>
              <w:rPr>
                <w:color w:val="000000"/>
              </w:rPr>
            </w:pPr>
            <w:r w:rsidRPr="00592616">
              <w:rPr>
                <w:b/>
                <w:bCs/>
                <w:color w:val="000000"/>
                <w:spacing w:val="-2"/>
              </w:rPr>
              <w:t xml:space="preserve">(Należy wskazać </w:t>
            </w:r>
            <w:r w:rsidRPr="00592616">
              <w:rPr>
                <w:b/>
                <w:bCs/>
                <w:color w:val="000000"/>
                <w:spacing w:val="-6"/>
              </w:rPr>
              <w:t xml:space="preserve">uprawnienia budowlane </w:t>
            </w:r>
            <w:r w:rsidRPr="00592616">
              <w:rPr>
                <w:b/>
                <w:bCs/>
                <w:color w:val="000000"/>
                <w:spacing w:val="-3"/>
              </w:rPr>
              <w:t xml:space="preserve">w jakiej specjalności </w:t>
            </w:r>
            <w:r w:rsidRPr="00592616">
              <w:rPr>
                <w:b/>
                <w:bCs/>
                <w:color w:val="000000"/>
                <w:spacing w:val="-4"/>
              </w:rPr>
              <w:t>oraz przez kogo wydane i w jakim dniu).</w:t>
            </w:r>
            <w:r w:rsidRPr="00592616">
              <w:rPr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D39AA" w14:textId="77777777" w:rsidR="00CE70D2" w:rsidRPr="00592616" w:rsidRDefault="00CE70D2">
            <w:pPr>
              <w:shd w:val="clear" w:color="auto" w:fill="FFFFFF"/>
              <w:spacing w:line="216" w:lineRule="exact"/>
              <w:ind w:left="73"/>
              <w:rPr>
                <w:b/>
                <w:bCs/>
                <w:color w:val="000000"/>
                <w:spacing w:val="1"/>
              </w:rPr>
            </w:pPr>
            <w:r w:rsidRPr="00592616">
              <w:rPr>
                <w:b/>
                <w:bCs/>
                <w:color w:val="000000"/>
                <w:spacing w:val="1"/>
              </w:rPr>
              <w:t>Informacja o </w:t>
            </w:r>
            <w:r w:rsidRPr="00592616">
              <w:rPr>
                <w:b/>
                <w:bCs/>
                <w:color w:val="000000"/>
                <w:spacing w:val="2"/>
              </w:rPr>
              <w:t xml:space="preserve">podstawie do dysponowania </w:t>
            </w:r>
            <w:r w:rsidRPr="00592616">
              <w:rPr>
                <w:b/>
                <w:bCs/>
                <w:color w:val="000000"/>
                <w:spacing w:val="1"/>
              </w:rPr>
              <w:t>wskazaną osobą</w:t>
            </w:r>
          </w:p>
          <w:p w14:paraId="7C19FD81" w14:textId="77777777" w:rsidR="00CE70D2" w:rsidRPr="00592616" w:rsidRDefault="00CE70D2">
            <w:pPr>
              <w:shd w:val="clear" w:color="auto" w:fill="FFFFFF"/>
              <w:spacing w:line="216" w:lineRule="exact"/>
              <w:ind w:left="73"/>
              <w:rPr>
                <w:color w:val="000000"/>
              </w:rPr>
            </w:pPr>
            <w:r w:rsidRPr="00592616">
              <w:rPr>
                <w:b/>
                <w:bCs/>
                <w:color w:val="000000"/>
                <w:spacing w:val="1"/>
              </w:rPr>
              <w:t>uczestniczącą w wykonaniu zamówienia</w:t>
            </w:r>
          </w:p>
        </w:tc>
      </w:tr>
      <w:tr w:rsidR="00CE70D2" w:rsidRPr="00592616" w14:paraId="7FF05A62" w14:textId="77777777" w:rsidTr="0075487E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00A56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95051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B33C8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E38FA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CA6F0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D100A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D3B14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</w:tr>
      <w:tr w:rsidR="00CE70D2" w:rsidRPr="00592616" w14:paraId="26166C63" w14:textId="77777777" w:rsidTr="0075487E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865ED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B068C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6ED58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C2390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CEF94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FD74F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3C3AB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</w:tr>
      <w:tr w:rsidR="00CE70D2" w:rsidRPr="00592616" w14:paraId="4C621678" w14:textId="77777777" w:rsidTr="0075487E">
        <w:trPr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8CFC8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7FFE1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01481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F9ACA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21007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D8B72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B8960" w14:textId="77777777" w:rsidR="00CE70D2" w:rsidRPr="00592616" w:rsidRDefault="00CE70D2">
            <w:pPr>
              <w:shd w:val="clear" w:color="auto" w:fill="FFFFFF"/>
              <w:rPr>
                <w:color w:val="000000"/>
              </w:rPr>
            </w:pPr>
          </w:p>
        </w:tc>
      </w:tr>
    </w:tbl>
    <w:p w14:paraId="6A04D754" w14:textId="77777777" w:rsidR="00CE70D2" w:rsidRPr="00592616" w:rsidRDefault="00CE70D2">
      <w:pPr>
        <w:shd w:val="clear" w:color="auto" w:fill="FFFFFF"/>
        <w:spacing w:line="360" w:lineRule="auto"/>
        <w:rPr>
          <w:color w:val="000000"/>
        </w:rPr>
      </w:pPr>
    </w:p>
    <w:p w14:paraId="56C59445" w14:textId="77777777" w:rsidR="00CE70D2" w:rsidRPr="00592616" w:rsidRDefault="00CE70D2">
      <w:pPr>
        <w:shd w:val="clear" w:color="auto" w:fill="FFFFFF"/>
        <w:spacing w:line="360" w:lineRule="auto"/>
        <w:rPr>
          <w:color w:val="000000"/>
        </w:rPr>
      </w:pPr>
    </w:p>
    <w:p w14:paraId="74D60456" w14:textId="77777777" w:rsidR="00CE70D2" w:rsidRPr="00592616" w:rsidRDefault="00CE70D2">
      <w:pPr>
        <w:shd w:val="clear" w:color="auto" w:fill="FFFFFF"/>
        <w:spacing w:line="360" w:lineRule="auto"/>
        <w:rPr>
          <w:color w:val="000000"/>
        </w:rPr>
      </w:pPr>
    </w:p>
    <w:p w14:paraId="51715F50" w14:textId="77777777" w:rsidR="00CE70D2" w:rsidRPr="00592616" w:rsidRDefault="00CE70D2">
      <w:pPr>
        <w:shd w:val="clear" w:color="auto" w:fill="FFFFFF"/>
        <w:spacing w:line="360" w:lineRule="auto"/>
        <w:rPr>
          <w:color w:val="000000"/>
        </w:rPr>
      </w:pPr>
    </w:p>
    <w:p w14:paraId="05625483" w14:textId="77777777" w:rsidR="00CE70D2" w:rsidRPr="00592616" w:rsidRDefault="00CE70D2">
      <w:pPr>
        <w:shd w:val="clear" w:color="auto" w:fill="FFFFFF"/>
        <w:spacing w:line="360" w:lineRule="auto"/>
        <w:ind w:firstLine="187"/>
        <w:rPr>
          <w:color w:val="000000"/>
        </w:rPr>
      </w:pPr>
      <w:r w:rsidRPr="00592616">
        <w:rPr>
          <w:color w:val="000000"/>
        </w:rPr>
        <w:t>dnia ..........................................</w:t>
      </w:r>
    </w:p>
    <w:p w14:paraId="2850CDE7" w14:textId="77777777" w:rsidR="00CE70D2" w:rsidRPr="00592616" w:rsidRDefault="00CE70D2">
      <w:pPr>
        <w:shd w:val="clear" w:color="auto" w:fill="FFFFFF"/>
        <w:ind w:left="4085"/>
        <w:jc w:val="right"/>
        <w:rPr>
          <w:color w:val="000000"/>
        </w:rPr>
      </w:pPr>
      <w:r w:rsidRPr="00592616">
        <w:rPr>
          <w:color w:val="000000"/>
          <w:spacing w:val="-3"/>
        </w:rPr>
        <w:t>(czytelny podpis lub podpisy i imienne pieczecie osoby</w:t>
      </w:r>
    </w:p>
    <w:p w14:paraId="3EF7E61E" w14:textId="77777777" w:rsidR="00CE70D2" w:rsidRPr="00592616" w:rsidRDefault="00CE70D2">
      <w:pPr>
        <w:shd w:val="clear" w:color="auto" w:fill="FFFFFF"/>
        <w:ind w:left="4094"/>
        <w:jc w:val="right"/>
        <w:rPr>
          <w:color w:val="000000"/>
          <w:spacing w:val="2"/>
        </w:rPr>
      </w:pPr>
      <w:r w:rsidRPr="00592616">
        <w:rPr>
          <w:color w:val="000000"/>
          <w:spacing w:val="-2"/>
        </w:rPr>
        <w:t xml:space="preserve">lub osób upoważnionych do reprezentowania </w:t>
      </w:r>
      <w:r w:rsidRPr="00592616">
        <w:rPr>
          <w:color w:val="000000"/>
          <w:spacing w:val="2"/>
        </w:rPr>
        <w:t>wykonawcy)</w:t>
      </w:r>
    </w:p>
    <w:p w14:paraId="4743E683" w14:textId="77777777" w:rsidR="00CE70D2" w:rsidRPr="00592616" w:rsidRDefault="00CE70D2">
      <w:pPr>
        <w:shd w:val="clear" w:color="auto" w:fill="FFFFFF"/>
        <w:spacing w:line="360" w:lineRule="auto"/>
        <w:ind w:left="4094"/>
        <w:jc w:val="center"/>
        <w:rPr>
          <w:color w:val="000000"/>
          <w:spacing w:val="2"/>
        </w:rPr>
      </w:pPr>
    </w:p>
    <w:p w14:paraId="12EF12B9" w14:textId="77777777" w:rsidR="00CE70D2" w:rsidRPr="00592616" w:rsidRDefault="00CE70D2">
      <w:pPr>
        <w:shd w:val="clear" w:color="auto" w:fill="FFFFFF"/>
        <w:spacing w:line="360" w:lineRule="auto"/>
        <w:ind w:left="4094"/>
        <w:jc w:val="both"/>
        <w:rPr>
          <w:color w:val="000000"/>
          <w:spacing w:val="2"/>
        </w:rPr>
      </w:pPr>
    </w:p>
    <w:p w14:paraId="78AE0298" w14:textId="77777777" w:rsidR="00CE70D2" w:rsidRPr="00592616" w:rsidRDefault="00CE70D2">
      <w:pPr>
        <w:shd w:val="clear" w:color="auto" w:fill="FFFFFF"/>
        <w:jc w:val="both"/>
        <w:rPr>
          <w:color w:val="000000"/>
        </w:rPr>
      </w:pPr>
      <w:r w:rsidRPr="00592616">
        <w:rPr>
          <w:color w:val="000000"/>
        </w:rPr>
        <w:t xml:space="preserve">* </w:t>
      </w:r>
      <w:r w:rsidRPr="00592616"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Wykonawca </w:t>
      </w:r>
      <w:r w:rsidR="00977E62">
        <w:br/>
      </w:r>
      <w:r w:rsidRPr="00592616">
        <w:t>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46A674AF" w14:textId="77777777" w:rsidR="00CE70D2" w:rsidRPr="00592616" w:rsidRDefault="00CE70D2">
      <w:pPr>
        <w:shd w:val="clear" w:color="auto" w:fill="FFFFFF"/>
        <w:jc w:val="both"/>
        <w:rPr>
          <w:color w:val="000000"/>
        </w:rPr>
      </w:pPr>
    </w:p>
    <w:p w14:paraId="7AD733F7" w14:textId="77777777" w:rsidR="00CE70D2" w:rsidRPr="00592616" w:rsidRDefault="00CE70D2">
      <w:pPr>
        <w:shd w:val="clear" w:color="auto" w:fill="FFFFFF"/>
        <w:spacing w:line="360" w:lineRule="auto"/>
        <w:jc w:val="right"/>
        <w:rPr>
          <w:b/>
        </w:rPr>
      </w:pPr>
      <w:r w:rsidRPr="00592616">
        <w:br w:type="page"/>
      </w:r>
      <w:r w:rsidRPr="00592616">
        <w:lastRenderedPageBreak/>
        <w:t xml:space="preserve">Załącznik Nr 6 do </w:t>
      </w:r>
      <w:r w:rsidR="002C16BF" w:rsidRPr="00592616">
        <w:t>ZO</w:t>
      </w:r>
      <w:r w:rsidRPr="00592616">
        <w:t xml:space="preserve"> Nr referencyjny sprawy </w:t>
      </w:r>
      <w:r w:rsidR="00E57B13">
        <w:rPr>
          <w:b/>
        </w:rPr>
        <w:t>KS/ZP/</w:t>
      </w:r>
      <w:r w:rsidR="00DB4883">
        <w:rPr>
          <w:b/>
        </w:rPr>
        <w:t>16</w:t>
      </w:r>
      <w:r w:rsidR="00E258A1">
        <w:rPr>
          <w:b/>
        </w:rPr>
        <w:t>/201</w:t>
      </w:r>
      <w:r w:rsidR="00DB4883">
        <w:rPr>
          <w:b/>
        </w:rPr>
        <w:t>8</w:t>
      </w:r>
    </w:p>
    <w:p w14:paraId="2CF17521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  <w:rPr>
          <w:b/>
        </w:rPr>
      </w:pPr>
    </w:p>
    <w:p w14:paraId="46274A21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6C53B757" w14:textId="77777777" w:rsidR="00CE70D2" w:rsidRPr="00592616" w:rsidRDefault="00CE70D2">
      <w:pPr>
        <w:shd w:val="clear" w:color="auto" w:fill="FFFFFF"/>
        <w:tabs>
          <w:tab w:val="left" w:pos="1368"/>
          <w:tab w:val="left" w:pos="2030"/>
        </w:tabs>
        <w:spacing w:line="360" w:lineRule="auto"/>
        <w:ind w:left="576" w:right="79"/>
        <w:jc w:val="both"/>
      </w:pPr>
    </w:p>
    <w:p w14:paraId="62AD7F43" w14:textId="77777777" w:rsidR="00CE70D2" w:rsidRPr="00592616" w:rsidRDefault="00CE70D2">
      <w:pPr>
        <w:shd w:val="clear" w:color="auto" w:fill="FFFFFF"/>
        <w:ind w:left="79"/>
        <w:rPr>
          <w:spacing w:val="2"/>
        </w:rPr>
      </w:pPr>
      <w:r w:rsidRPr="00592616">
        <w:rPr>
          <w:spacing w:val="2"/>
        </w:rPr>
        <w:t>(pieczęć/nazwa podmiotu oddającego</w:t>
      </w:r>
    </w:p>
    <w:p w14:paraId="34F81484" w14:textId="77777777" w:rsidR="00CE70D2" w:rsidRPr="00592616" w:rsidRDefault="00CE70D2">
      <w:pPr>
        <w:shd w:val="clear" w:color="auto" w:fill="FFFFFF"/>
        <w:ind w:left="79"/>
        <w:rPr>
          <w:spacing w:val="2"/>
        </w:rPr>
      </w:pPr>
      <w:r w:rsidRPr="00592616">
        <w:rPr>
          <w:spacing w:val="2"/>
        </w:rPr>
        <w:t>Wykonawcy swoje zasoby)</w:t>
      </w:r>
    </w:p>
    <w:p w14:paraId="2C37EA5D" w14:textId="77777777" w:rsidR="00CE70D2" w:rsidRPr="00592616" w:rsidRDefault="00CE70D2">
      <w:pPr>
        <w:shd w:val="clear" w:color="auto" w:fill="FFFFFF"/>
        <w:spacing w:line="360" w:lineRule="auto"/>
        <w:ind w:left="77"/>
        <w:rPr>
          <w:spacing w:val="2"/>
        </w:rPr>
      </w:pPr>
    </w:p>
    <w:p w14:paraId="7826C687" w14:textId="77777777" w:rsidR="00CE70D2" w:rsidRPr="00592616" w:rsidRDefault="00CE70D2">
      <w:pPr>
        <w:shd w:val="clear" w:color="auto" w:fill="FFFFFF"/>
        <w:spacing w:line="360" w:lineRule="auto"/>
        <w:ind w:left="77"/>
        <w:rPr>
          <w:spacing w:val="2"/>
        </w:rPr>
      </w:pPr>
    </w:p>
    <w:p w14:paraId="029B1398" w14:textId="77777777" w:rsidR="00CE70D2" w:rsidRPr="00592616" w:rsidRDefault="00CE70D2">
      <w:pPr>
        <w:shd w:val="clear" w:color="auto" w:fill="FFFFFF"/>
        <w:spacing w:line="360" w:lineRule="auto"/>
        <w:ind w:right="-108"/>
        <w:jc w:val="center"/>
        <w:rPr>
          <w:b/>
          <w:bCs/>
          <w:spacing w:val="-2"/>
        </w:rPr>
      </w:pPr>
      <w:r w:rsidRPr="00592616">
        <w:rPr>
          <w:b/>
          <w:bCs/>
          <w:spacing w:val="-2"/>
        </w:rPr>
        <w:t xml:space="preserve">Oświadczenie podmiotu o oddaniu niezbędnych zasobów </w:t>
      </w:r>
    </w:p>
    <w:p w14:paraId="124B6D16" w14:textId="77777777" w:rsidR="00CE70D2" w:rsidRPr="00592616" w:rsidRDefault="00CE70D2">
      <w:pPr>
        <w:shd w:val="clear" w:color="auto" w:fill="FFFFFF"/>
        <w:spacing w:line="360" w:lineRule="auto"/>
        <w:rPr>
          <w:spacing w:val="4"/>
        </w:rPr>
      </w:pPr>
    </w:p>
    <w:p w14:paraId="72A4A7AE" w14:textId="77777777" w:rsidR="00CE70D2" w:rsidRPr="00592616" w:rsidRDefault="00CE70D2">
      <w:pPr>
        <w:shd w:val="clear" w:color="auto" w:fill="FFFFFF"/>
        <w:spacing w:line="360" w:lineRule="auto"/>
        <w:jc w:val="both"/>
      </w:pPr>
      <w:r w:rsidRPr="00592616">
        <w:t>Oświadczam(y</w:t>
      </w:r>
      <w:r w:rsidRPr="00977E62">
        <w:t>), że zobowiązujemy się</w:t>
      </w:r>
      <w:r w:rsidRPr="00592616">
        <w:t>, iż do realizacji zamówienia:</w:t>
      </w:r>
    </w:p>
    <w:p w14:paraId="31C1A204" w14:textId="77777777" w:rsidR="00CE70D2" w:rsidRPr="00592616" w:rsidRDefault="00CE70D2">
      <w:pPr>
        <w:shd w:val="clear" w:color="auto" w:fill="FFFFFF"/>
        <w:tabs>
          <w:tab w:val="left" w:pos="9537"/>
        </w:tabs>
        <w:spacing w:line="360" w:lineRule="auto"/>
        <w:ind w:left="77" w:right="79"/>
        <w:jc w:val="center"/>
      </w:pPr>
      <w:r w:rsidRPr="00592616">
        <w:rPr>
          <w:spacing w:val="3"/>
        </w:rPr>
        <w:t xml:space="preserve">Wykonanie robót budowlanych  </w:t>
      </w:r>
      <w:r w:rsidRPr="00592616">
        <w:t>w zakresie zadania:</w:t>
      </w:r>
    </w:p>
    <w:p w14:paraId="6C714B31" w14:textId="77777777" w:rsidR="00BE0CAB" w:rsidRDefault="00BE0CAB" w:rsidP="00BE0CAB">
      <w:pPr>
        <w:tabs>
          <w:tab w:val="left" w:pos="5895"/>
        </w:tabs>
        <w:spacing w:line="360" w:lineRule="auto"/>
        <w:jc w:val="center"/>
        <w:rPr>
          <w:rFonts w:eastAsia="Arial"/>
          <w:b/>
          <w:bCs/>
        </w:rPr>
      </w:pPr>
      <w:r w:rsidRPr="00BE0CAB">
        <w:rPr>
          <w:rFonts w:eastAsia="Arial"/>
          <w:b/>
          <w:bCs/>
        </w:rPr>
        <w:t>Docieplenie ścian zewnętrznych budynk</w:t>
      </w:r>
      <w:r w:rsidR="006C56B4">
        <w:rPr>
          <w:rFonts w:eastAsia="Arial"/>
          <w:b/>
          <w:bCs/>
        </w:rPr>
        <w:t>u</w:t>
      </w:r>
      <w:r w:rsidRPr="00BE0CAB">
        <w:rPr>
          <w:rFonts w:eastAsia="Arial"/>
          <w:b/>
          <w:bCs/>
        </w:rPr>
        <w:t xml:space="preserve"> A</w:t>
      </w:r>
      <w:r w:rsidR="006C56B4">
        <w:rPr>
          <w:rFonts w:eastAsia="Arial"/>
          <w:b/>
          <w:bCs/>
        </w:rPr>
        <w:t xml:space="preserve"> </w:t>
      </w:r>
      <w:r w:rsidRPr="00BE0CAB">
        <w:rPr>
          <w:rFonts w:eastAsia="Arial"/>
          <w:b/>
          <w:bCs/>
        </w:rPr>
        <w:t>położon</w:t>
      </w:r>
      <w:r w:rsidR="006C56B4">
        <w:rPr>
          <w:rFonts w:eastAsia="Arial"/>
          <w:b/>
          <w:bCs/>
        </w:rPr>
        <w:t>ego</w:t>
      </w:r>
      <w:r w:rsidRPr="00BE0CAB">
        <w:rPr>
          <w:rFonts w:eastAsia="Arial"/>
          <w:b/>
          <w:bCs/>
        </w:rPr>
        <w:t xml:space="preserve"> </w:t>
      </w:r>
      <w:r w:rsidR="00E258A1">
        <w:rPr>
          <w:rFonts w:eastAsia="Arial"/>
          <w:b/>
          <w:bCs/>
        </w:rPr>
        <w:br/>
      </w:r>
      <w:r w:rsidRPr="00BE0CAB">
        <w:rPr>
          <w:rFonts w:eastAsia="Arial"/>
          <w:b/>
          <w:bCs/>
        </w:rPr>
        <w:t>przy ul. Raciborskiej 58 w Katowicach.</w:t>
      </w:r>
    </w:p>
    <w:p w14:paraId="515E8B8A" w14:textId="77777777" w:rsidR="00BE0CAB" w:rsidRDefault="00BE0CAB" w:rsidP="00BE0CAB">
      <w:pPr>
        <w:tabs>
          <w:tab w:val="left" w:pos="5895"/>
        </w:tabs>
        <w:spacing w:line="360" w:lineRule="auto"/>
        <w:jc w:val="center"/>
        <w:rPr>
          <w:rFonts w:eastAsia="Arial"/>
          <w:b/>
          <w:bCs/>
        </w:rPr>
      </w:pPr>
    </w:p>
    <w:p w14:paraId="331C06F9" w14:textId="77777777" w:rsidR="00BE0CAB" w:rsidRDefault="00BE0CAB">
      <w:pPr>
        <w:tabs>
          <w:tab w:val="left" w:pos="5895"/>
        </w:tabs>
        <w:spacing w:line="360" w:lineRule="auto"/>
        <w:jc w:val="both"/>
      </w:pPr>
      <w:r>
        <w:t>oddamy do dyspozycji</w:t>
      </w:r>
    </w:p>
    <w:p w14:paraId="55445021" w14:textId="77777777" w:rsidR="00CE70D2" w:rsidRPr="00592616" w:rsidRDefault="00CE70D2">
      <w:pPr>
        <w:tabs>
          <w:tab w:val="left" w:pos="5895"/>
        </w:tabs>
        <w:spacing w:line="360" w:lineRule="auto"/>
        <w:jc w:val="both"/>
      </w:pPr>
      <w:r w:rsidRPr="00592616">
        <w:t>Wykonawcy …………………………………………………………........................</w:t>
      </w:r>
    </w:p>
    <w:p w14:paraId="38C2DB61" w14:textId="77777777" w:rsidR="00CE70D2" w:rsidRPr="00592616" w:rsidRDefault="00CE70D2">
      <w:pPr>
        <w:tabs>
          <w:tab w:val="left" w:pos="5895"/>
        </w:tabs>
        <w:spacing w:line="360" w:lineRule="auto"/>
        <w:jc w:val="both"/>
      </w:pPr>
      <w:r w:rsidRPr="00592616">
        <w:t xml:space="preserve">niezbędne zasoby  tj.: </w:t>
      </w:r>
      <w:r w:rsidRPr="00592616">
        <w:rPr>
          <w:i/>
        </w:rPr>
        <w:t>wiedza i doświadczenie*/, potencjał  techniczny*/, osoby zdolne do wykonania zamówienia*/ zdolności finansowe</w:t>
      </w:r>
      <w:r w:rsidRPr="00592616">
        <w:t xml:space="preserve">* na okres korzystania z nich przy wykonywaniu niniejszego zamówienia. </w:t>
      </w:r>
    </w:p>
    <w:p w14:paraId="2666E677" w14:textId="77777777" w:rsidR="00CE70D2" w:rsidRPr="00592616" w:rsidRDefault="00CE70D2">
      <w:pPr>
        <w:spacing w:line="360" w:lineRule="auto"/>
        <w:jc w:val="both"/>
      </w:pPr>
      <w:r w:rsidRPr="00592616">
        <w:t xml:space="preserve">Jeśli udostępnione zostanie doświadczenie lub wiedza,  wykonawca winien dodatkowo określić </w:t>
      </w:r>
    </w:p>
    <w:p w14:paraId="54A42EFB" w14:textId="77777777" w:rsidR="00CE70D2" w:rsidRPr="00592616" w:rsidRDefault="00CE70D2" w:rsidP="00E61762">
      <w:pPr>
        <w:numPr>
          <w:ilvl w:val="0"/>
          <w:numId w:val="50"/>
        </w:numPr>
        <w:spacing w:line="360" w:lineRule="auto"/>
        <w:jc w:val="both"/>
      </w:pPr>
      <w:r w:rsidRPr="00592616">
        <w:t xml:space="preserve">Zakres zobowiązania  </w:t>
      </w:r>
      <w:r w:rsidRPr="00592616">
        <w:rPr>
          <w:i/>
        </w:rPr>
        <w:t>(wskazać  czego  dotyczy)</w:t>
      </w:r>
      <w:r w:rsidRPr="00592616">
        <w:t xml:space="preserve"> ………………………………………………</w:t>
      </w:r>
    </w:p>
    <w:p w14:paraId="39AB4586" w14:textId="77777777" w:rsidR="00CE70D2" w:rsidRPr="00592616" w:rsidRDefault="00CE70D2" w:rsidP="00E61762">
      <w:pPr>
        <w:numPr>
          <w:ilvl w:val="0"/>
          <w:numId w:val="50"/>
        </w:numPr>
        <w:spacing w:line="360" w:lineRule="auto"/>
        <w:jc w:val="both"/>
      </w:pPr>
      <w:r w:rsidRPr="00592616">
        <w:t xml:space="preserve">Sposób w jaki będzie wykonane …………………………………………............................…. </w:t>
      </w:r>
    </w:p>
    <w:p w14:paraId="7A97068F" w14:textId="77777777" w:rsidR="00CE70D2" w:rsidRPr="00592616" w:rsidRDefault="00CE70D2" w:rsidP="00E61762">
      <w:pPr>
        <w:numPr>
          <w:ilvl w:val="0"/>
          <w:numId w:val="50"/>
        </w:numPr>
        <w:autoSpaceDE w:val="0"/>
        <w:spacing w:line="360" w:lineRule="auto"/>
      </w:pPr>
      <w:r w:rsidRPr="00592616">
        <w:t xml:space="preserve">Zasady na jakich będzie polegało  uczestnictwo innego  podmiotu  w wykonywaniu zamówienia </w:t>
      </w:r>
    </w:p>
    <w:p w14:paraId="0EE396D6" w14:textId="77777777" w:rsidR="00CE70D2" w:rsidRPr="00592616" w:rsidRDefault="00CE70D2">
      <w:pPr>
        <w:autoSpaceDE w:val="0"/>
        <w:spacing w:line="360" w:lineRule="auto"/>
        <w:ind w:left="360"/>
      </w:pPr>
      <w:r w:rsidRPr="00592616">
        <w:t>(</w:t>
      </w:r>
      <w:r w:rsidRPr="00592616">
        <w:rPr>
          <w:i/>
          <w:iCs/>
        </w:rPr>
        <w:t>tj.  w jakiej formie zostanie nawiązana współpraca</w:t>
      </w:r>
      <w:r w:rsidRPr="00592616">
        <w:t>) ………………………………………………………………………………......……..</w:t>
      </w:r>
    </w:p>
    <w:p w14:paraId="4C1E3F06" w14:textId="77777777" w:rsidR="00CE70D2" w:rsidRPr="00592616" w:rsidRDefault="00CE70D2">
      <w:pPr>
        <w:spacing w:line="360" w:lineRule="auto"/>
        <w:jc w:val="both"/>
      </w:pPr>
      <w:r w:rsidRPr="00592616">
        <w:t>Dodatkowe informacje …………………………………………………………………………</w:t>
      </w:r>
    </w:p>
    <w:p w14:paraId="3F649442" w14:textId="77777777" w:rsidR="00CE70D2" w:rsidRPr="00592616" w:rsidRDefault="00CE70D2">
      <w:pPr>
        <w:tabs>
          <w:tab w:val="left" w:pos="1065"/>
          <w:tab w:val="left" w:pos="1506"/>
        </w:tabs>
        <w:spacing w:line="360" w:lineRule="auto"/>
        <w:jc w:val="both"/>
        <w:rPr>
          <w:bCs/>
        </w:rPr>
      </w:pPr>
      <w:r w:rsidRPr="00592616">
        <w:rPr>
          <w:bCs/>
        </w:rPr>
        <w:t xml:space="preserve">* niepotrzebne skreślić </w:t>
      </w:r>
    </w:p>
    <w:p w14:paraId="109881F8" w14:textId="77777777" w:rsidR="00CE70D2" w:rsidRPr="00592616" w:rsidRDefault="00CE70D2">
      <w:pPr>
        <w:spacing w:line="360" w:lineRule="auto"/>
        <w:jc w:val="both"/>
        <w:rPr>
          <w:b/>
        </w:rPr>
      </w:pPr>
    </w:p>
    <w:p w14:paraId="45BEC057" w14:textId="77777777" w:rsidR="00CE70D2" w:rsidRPr="00592616" w:rsidRDefault="00CE70D2">
      <w:pPr>
        <w:spacing w:line="360" w:lineRule="auto"/>
        <w:jc w:val="both"/>
        <w:rPr>
          <w:b/>
        </w:rPr>
      </w:pPr>
      <w:r w:rsidRPr="00592616">
        <w:rPr>
          <w:b/>
        </w:rPr>
        <w:t>Uwaga:</w:t>
      </w:r>
    </w:p>
    <w:p w14:paraId="41E59AC1" w14:textId="77777777" w:rsidR="00CE70D2" w:rsidRPr="00592616" w:rsidRDefault="00CE70D2">
      <w:pPr>
        <w:jc w:val="both"/>
        <w:rPr>
          <w:bCs/>
          <w:iCs/>
        </w:rPr>
      </w:pPr>
      <w:r w:rsidRPr="00592616">
        <w:rPr>
          <w:bCs/>
          <w:iCs/>
        </w:rPr>
        <w:t xml:space="preserve">W sytuacji gdy przedmiotem udzielenia są zasoby nierozerwalnie związane z podmiotem ich udzielającym, </w:t>
      </w:r>
      <w:r w:rsidRPr="00592616">
        <w:rPr>
          <w:iCs/>
        </w:rPr>
        <w:t>które nie mogą być przedmiotem samodzielnego</w:t>
      </w:r>
      <w:r w:rsidRPr="00592616">
        <w:rPr>
          <w:bCs/>
          <w:iCs/>
        </w:rPr>
        <w:t xml:space="preserve"> obrotu i które nie mogą być udostępnione bez zaangażowania tego podmiotu w wykonanie zamówienia (np. doświadczenie), </w:t>
      </w:r>
      <w:r w:rsidRPr="00592616">
        <w:rPr>
          <w:bCs/>
          <w:iCs/>
        </w:rPr>
        <w:lastRenderedPageBreak/>
        <w:t xml:space="preserve">taki dokument powinien zawierać wyraźne nawiązanie do uczestnictwa tego podmiotu </w:t>
      </w:r>
      <w:r w:rsidR="00977E62">
        <w:rPr>
          <w:bCs/>
          <w:iCs/>
        </w:rPr>
        <w:br/>
      </w:r>
      <w:r w:rsidRPr="00592616">
        <w:rPr>
          <w:bCs/>
          <w:iCs/>
        </w:rPr>
        <w:t>w wykonaniu zamówienia.</w:t>
      </w:r>
    </w:p>
    <w:p w14:paraId="206EAD17" w14:textId="77777777" w:rsidR="00CE70D2" w:rsidRPr="00592616" w:rsidRDefault="00CE70D2">
      <w:pPr>
        <w:autoSpaceDE w:val="0"/>
        <w:jc w:val="both"/>
        <w:rPr>
          <w:i/>
        </w:rPr>
      </w:pPr>
      <w:r w:rsidRPr="00592616">
        <w:rPr>
          <w:iCs/>
        </w:rPr>
        <w:t>W przypadku udostępnienia  doświadczenia lub wiedzy forma współpracy winna uwzględniać specyfikę prac, które będą przedmiotem współpracy.</w:t>
      </w:r>
    </w:p>
    <w:p w14:paraId="50F31010" w14:textId="77777777" w:rsidR="00CE70D2" w:rsidRPr="00592616" w:rsidRDefault="00CE70D2">
      <w:pPr>
        <w:spacing w:line="360" w:lineRule="auto"/>
        <w:jc w:val="both"/>
      </w:pPr>
    </w:p>
    <w:p w14:paraId="17BC254F" w14:textId="77777777" w:rsidR="00CE70D2" w:rsidRPr="00592616" w:rsidRDefault="00CE70D2">
      <w:pPr>
        <w:spacing w:line="360" w:lineRule="auto"/>
        <w:jc w:val="both"/>
      </w:pPr>
    </w:p>
    <w:p w14:paraId="27F005F7" w14:textId="77777777" w:rsidR="00CE70D2" w:rsidRPr="00592616" w:rsidRDefault="00CE70D2">
      <w:pPr>
        <w:shd w:val="clear" w:color="auto" w:fill="FFFFFF"/>
        <w:spacing w:line="360" w:lineRule="auto"/>
        <w:ind w:firstLine="187"/>
      </w:pPr>
      <w:r w:rsidRPr="00592616">
        <w:t>dnia ..........................................</w:t>
      </w:r>
    </w:p>
    <w:p w14:paraId="3E21AC66" w14:textId="77777777" w:rsidR="00CE70D2" w:rsidRPr="00592616" w:rsidRDefault="00CE70D2">
      <w:pPr>
        <w:shd w:val="clear" w:color="auto" w:fill="FFFFFF"/>
        <w:ind w:left="4085"/>
        <w:jc w:val="right"/>
      </w:pPr>
      <w:r w:rsidRPr="00592616">
        <w:rPr>
          <w:spacing w:val="-3"/>
        </w:rPr>
        <w:t>(czytelny podpis lub podpisy i imienne pieczecie osoby</w:t>
      </w:r>
    </w:p>
    <w:p w14:paraId="2CDF8C76" w14:textId="77777777" w:rsidR="00CE70D2" w:rsidRPr="00592616" w:rsidRDefault="00CE70D2">
      <w:pPr>
        <w:shd w:val="clear" w:color="auto" w:fill="FFFFFF"/>
        <w:ind w:left="4094"/>
        <w:jc w:val="right"/>
        <w:rPr>
          <w:spacing w:val="2"/>
        </w:rPr>
      </w:pPr>
      <w:r w:rsidRPr="00592616">
        <w:rPr>
          <w:spacing w:val="-2"/>
        </w:rPr>
        <w:t xml:space="preserve">lub osób upoważnionych do reprezentowania </w:t>
      </w:r>
      <w:r w:rsidRPr="00592616">
        <w:rPr>
          <w:spacing w:val="2"/>
        </w:rPr>
        <w:t>podmiotu)</w:t>
      </w:r>
    </w:p>
    <w:p w14:paraId="6357F52E" w14:textId="3CFB1DC4" w:rsidR="00357020" w:rsidRPr="00876AE9" w:rsidRDefault="00357020" w:rsidP="00FC543D">
      <w:pPr>
        <w:shd w:val="clear" w:color="auto" w:fill="FFFFFF"/>
        <w:tabs>
          <w:tab w:val="left" w:pos="1368"/>
          <w:tab w:val="left" w:pos="2030"/>
        </w:tabs>
        <w:spacing w:line="360" w:lineRule="auto"/>
        <w:ind w:right="79"/>
        <w:rPr>
          <w:spacing w:val="-6"/>
          <w:sz w:val="16"/>
          <w:szCs w:val="16"/>
        </w:rPr>
      </w:pPr>
      <w:bookmarkStart w:id="0" w:name="_GoBack"/>
      <w:bookmarkEnd w:id="0"/>
    </w:p>
    <w:sectPr w:rsidR="00357020" w:rsidRPr="00876AE9">
      <w:headerReference w:type="default" r:id="rId8"/>
      <w:footerReference w:type="even" r:id="rId9"/>
      <w:footerReference w:type="default" r:id="rId10"/>
      <w:pgSz w:w="11906" w:h="16838"/>
      <w:pgMar w:top="519" w:right="873" w:bottom="1417" w:left="1417" w:header="360" w:footer="720" w:gutter="0"/>
      <w:cols w:space="720" w:equalWidth="0">
        <w:col w:w="93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70C88" w14:textId="77777777" w:rsidR="00CA40F0" w:rsidRDefault="00CA40F0">
      <w:r>
        <w:separator/>
      </w:r>
    </w:p>
  </w:endnote>
  <w:endnote w:type="continuationSeparator" w:id="0">
    <w:p w14:paraId="1D0D2818" w14:textId="77777777" w:rsidR="00CA40F0" w:rsidRDefault="00CA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9A2F" w14:textId="77777777" w:rsidR="00A44475" w:rsidRDefault="00A44475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3E89E407" w14:textId="77777777" w:rsidR="00A44475" w:rsidRDefault="00A44475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72F36" w14:textId="77777777" w:rsidR="00A44475" w:rsidRDefault="00A44475">
    <w:pPr>
      <w:pStyle w:val="Stopka"/>
      <w:tabs>
        <w:tab w:val="clear" w:pos="4536"/>
        <w:tab w:val="clear" w:pos="9072"/>
        <w:tab w:val="right" w:pos="-2340"/>
        <w:tab w:val="left" w:pos="2880"/>
      </w:tabs>
      <w:jc w:val="right"/>
      <w:rPr>
        <w:i/>
        <w:iCs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D0239" w14:textId="77777777" w:rsidR="00CA40F0" w:rsidRDefault="00CA40F0">
      <w:r>
        <w:separator/>
      </w:r>
    </w:p>
  </w:footnote>
  <w:footnote w:type="continuationSeparator" w:id="0">
    <w:p w14:paraId="419B6C41" w14:textId="77777777" w:rsidR="00CA40F0" w:rsidRDefault="00CA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7258" w14:textId="77777777" w:rsidR="00A44475" w:rsidRDefault="00A44475">
    <w:pPr>
      <w:pStyle w:val="Tekstpodstawowy"/>
      <w:jc w:val="center"/>
      <w:rPr>
        <w:rFonts w:ascii="Times New Roman" w:eastAsia="Arial" w:hAnsi="Times New Roman" w:cs="Times New Roman"/>
        <w:b w:val="0"/>
        <w:bCs w:val="0"/>
        <w:i w:val="0"/>
        <w:iCs w:val="0"/>
        <w:szCs w:val="36"/>
      </w:rPr>
    </w:pPr>
  </w:p>
  <w:p w14:paraId="30EB78C1" w14:textId="77777777" w:rsidR="00A44475" w:rsidRDefault="00A44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6013F0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64"/>
        </w:tabs>
        <w:ind w:left="1264" w:hanging="360"/>
      </w:pPr>
    </w:lvl>
  </w:abstractNum>
  <w:abstractNum w:abstractNumId="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6F44C8"/>
    <w:multiLevelType w:val="singleLevel"/>
    <w:tmpl w:val="CDB63FF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6" w15:restartNumberingAfterBreak="0">
    <w:nsid w:val="012F1A29"/>
    <w:multiLevelType w:val="singleLevel"/>
    <w:tmpl w:val="8CFC484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7" w15:restartNumberingAfterBreak="0">
    <w:nsid w:val="0BE62947"/>
    <w:multiLevelType w:val="multilevel"/>
    <w:tmpl w:val="230CF4EA"/>
    <w:lvl w:ilvl="0">
      <w:start w:val="4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 w15:restartNumberingAfterBreak="0">
    <w:nsid w:val="0ED776C4"/>
    <w:multiLevelType w:val="singleLevel"/>
    <w:tmpl w:val="054EF6C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9" w15:restartNumberingAfterBreak="0">
    <w:nsid w:val="0F195FD1"/>
    <w:multiLevelType w:val="hybridMultilevel"/>
    <w:tmpl w:val="60A27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542AA"/>
    <w:multiLevelType w:val="singleLevel"/>
    <w:tmpl w:val="5B1469EC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1" w15:restartNumberingAfterBreak="0">
    <w:nsid w:val="0F7F2B0D"/>
    <w:multiLevelType w:val="singleLevel"/>
    <w:tmpl w:val="6F6C0CA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2" w15:restartNumberingAfterBreak="0">
    <w:nsid w:val="10A84352"/>
    <w:multiLevelType w:val="singleLevel"/>
    <w:tmpl w:val="B35AF1A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3" w15:restartNumberingAfterBreak="0">
    <w:nsid w:val="112B4D7B"/>
    <w:multiLevelType w:val="singleLevel"/>
    <w:tmpl w:val="6AAE268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4" w15:restartNumberingAfterBreak="0">
    <w:nsid w:val="115D4D11"/>
    <w:multiLevelType w:val="multilevel"/>
    <w:tmpl w:val="901E547E"/>
    <w:styleLink w:val="Lista41"/>
    <w:lvl w:ilvl="0">
      <w:start w:val="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13236809"/>
    <w:multiLevelType w:val="hybridMultilevel"/>
    <w:tmpl w:val="10A263F6"/>
    <w:lvl w:ilvl="0" w:tplc="4E22FEB6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6" w15:restartNumberingAfterBreak="0">
    <w:nsid w:val="16D65473"/>
    <w:multiLevelType w:val="multilevel"/>
    <w:tmpl w:val="1C928DB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7" w15:restartNumberingAfterBreak="0">
    <w:nsid w:val="17E3279A"/>
    <w:multiLevelType w:val="singleLevel"/>
    <w:tmpl w:val="F894C91E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8" w15:restartNumberingAfterBreak="0">
    <w:nsid w:val="18907D44"/>
    <w:multiLevelType w:val="singleLevel"/>
    <w:tmpl w:val="F7C60708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9" w15:restartNumberingAfterBreak="0">
    <w:nsid w:val="18D56425"/>
    <w:multiLevelType w:val="singleLevel"/>
    <w:tmpl w:val="62327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0" w15:restartNumberingAfterBreak="0">
    <w:nsid w:val="198D67B0"/>
    <w:multiLevelType w:val="singleLevel"/>
    <w:tmpl w:val="F894C91E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21" w15:restartNumberingAfterBreak="0">
    <w:nsid w:val="1AD64059"/>
    <w:multiLevelType w:val="singleLevel"/>
    <w:tmpl w:val="C32E4996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2" w15:restartNumberingAfterBreak="0">
    <w:nsid w:val="1BA40C5E"/>
    <w:multiLevelType w:val="singleLevel"/>
    <w:tmpl w:val="CDB63FF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3" w15:restartNumberingAfterBreak="0">
    <w:nsid w:val="20035577"/>
    <w:multiLevelType w:val="singleLevel"/>
    <w:tmpl w:val="C82018C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4" w15:restartNumberingAfterBreak="0">
    <w:nsid w:val="205B6EF8"/>
    <w:multiLevelType w:val="singleLevel"/>
    <w:tmpl w:val="DA22FAE2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hint="default"/>
      </w:rPr>
    </w:lvl>
  </w:abstractNum>
  <w:abstractNum w:abstractNumId="25" w15:restartNumberingAfterBreak="0">
    <w:nsid w:val="24C3780B"/>
    <w:multiLevelType w:val="multilevel"/>
    <w:tmpl w:val="5B86807A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64"/>
        </w:tabs>
        <w:ind w:left="964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333"/>
        </w:tabs>
        <w:ind w:left="1333" w:hanging="34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64306B1"/>
    <w:multiLevelType w:val="singleLevel"/>
    <w:tmpl w:val="A40CEAD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7" w15:restartNumberingAfterBreak="0">
    <w:nsid w:val="275C1CB7"/>
    <w:multiLevelType w:val="hybridMultilevel"/>
    <w:tmpl w:val="5B4A81F8"/>
    <w:lvl w:ilvl="0" w:tplc="9840688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678E3F2A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B8F40B80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8732F75C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47C6FCB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2410ED6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97A667A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C8C3C7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15628E8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286A293B"/>
    <w:multiLevelType w:val="hybridMultilevel"/>
    <w:tmpl w:val="532AF048"/>
    <w:lvl w:ilvl="0" w:tplc="3F04F09A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54"/>
        </w:tabs>
        <w:ind w:left="235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9" w15:restartNumberingAfterBreak="0">
    <w:nsid w:val="287835F8"/>
    <w:multiLevelType w:val="hybridMultilevel"/>
    <w:tmpl w:val="CEDA02D2"/>
    <w:lvl w:ilvl="0" w:tplc="6C8EE4A2">
      <w:start w:val="3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0" w15:restartNumberingAfterBreak="0">
    <w:nsid w:val="2B8E2080"/>
    <w:multiLevelType w:val="hybridMultilevel"/>
    <w:tmpl w:val="5B6C946A"/>
    <w:lvl w:ilvl="0" w:tplc="0608B704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42B0AD2C">
      <w:start w:val="1"/>
      <w:numFmt w:val="lowerLetter"/>
      <w:lvlText w:val="%2)"/>
      <w:lvlJc w:val="left"/>
      <w:pPr>
        <w:tabs>
          <w:tab w:val="num" w:pos="1464"/>
        </w:tabs>
        <w:ind w:left="1464" w:hanging="360"/>
      </w:pPr>
      <w:rPr>
        <w:rFonts w:hint="default"/>
        <w:color w:val="000000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1" w15:restartNumberingAfterBreak="0">
    <w:nsid w:val="2ED83F2C"/>
    <w:multiLevelType w:val="multilevel"/>
    <w:tmpl w:val="904AED28"/>
    <w:styleLink w:val="Lista51"/>
    <w:lvl w:ilvl="0">
      <w:start w:val="1"/>
      <w:numFmt w:val="decimal"/>
      <w:lvlText w:val="%1."/>
      <w:lvlJc w:val="left"/>
      <w:rPr>
        <w:spacing w:val="-11"/>
        <w:position w:val="0"/>
      </w:rPr>
    </w:lvl>
    <w:lvl w:ilvl="1">
      <w:start w:val="1"/>
      <w:numFmt w:val="decimal"/>
      <w:lvlText w:val="%1.%2."/>
      <w:lvlJc w:val="left"/>
      <w:rPr>
        <w:spacing w:val="0"/>
        <w:position w:val="0"/>
      </w:rPr>
    </w:lvl>
    <w:lvl w:ilvl="2">
      <w:start w:val="1"/>
      <w:numFmt w:val="decimal"/>
      <w:lvlText w:val="%3."/>
      <w:lvlJc w:val="left"/>
      <w:rPr>
        <w:spacing w:val="0"/>
        <w:position w:val="0"/>
      </w:rPr>
    </w:lvl>
    <w:lvl w:ilvl="3">
      <w:start w:val="1"/>
      <w:numFmt w:val="decimal"/>
      <w:lvlText w:val="%4."/>
      <w:lvlJc w:val="left"/>
      <w:rPr>
        <w:spacing w:val="0"/>
        <w:position w:val="0"/>
      </w:rPr>
    </w:lvl>
    <w:lvl w:ilvl="4">
      <w:start w:val="1"/>
      <w:numFmt w:val="decimal"/>
      <w:lvlText w:val="%5."/>
      <w:lvlJc w:val="left"/>
      <w:rPr>
        <w:spacing w:val="0"/>
        <w:position w:val="0"/>
      </w:rPr>
    </w:lvl>
    <w:lvl w:ilvl="5">
      <w:start w:val="1"/>
      <w:numFmt w:val="decimal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decimal"/>
      <w:lvlText w:val="%8."/>
      <w:lvlJc w:val="left"/>
      <w:rPr>
        <w:spacing w:val="0"/>
        <w:position w:val="0"/>
      </w:rPr>
    </w:lvl>
    <w:lvl w:ilvl="8">
      <w:start w:val="1"/>
      <w:numFmt w:val="decimal"/>
      <w:lvlText w:val="%9."/>
      <w:lvlJc w:val="left"/>
      <w:rPr>
        <w:spacing w:val="0"/>
        <w:position w:val="0"/>
      </w:rPr>
    </w:lvl>
  </w:abstractNum>
  <w:abstractNum w:abstractNumId="32" w15:restartNumberingAfterBreak="0">
    <w:nsid w:val="30BB3C3D"/>
    <w:multiLevelType w:val="singleLevel"/>
    <w:tmpl w:val="45428A0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33" w15:restartNumberingAfterBreak="0">
    <w:nsid w:val="335D3323"/>
    <w:multiLevelType w:val="singleLevel"/>
    <w:tmpl w:val="19C05EF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4" w15:restartNumberingAfterBreak="0">
    <w:nsid w:val="34931E77"/>
    <w:multiLevelType w:val="singleLevel"/>
    <w:tmpl w:val="FFDAF14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35" w15:restartNumberingAfterBreak="0">
    <w:nsid w:val="3A034541"/>
    <w:multiLevelType w:val="singleLevel"/>
    <w:tmpl w:val="083AFE72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36" w15:restartNumberingAfterBreak="0">
    <w:nsid w:val="3A14515C"/>
    <w:multiLevelType w:val="hybridMultilevel"/>
    <w:tmpl w:val="3698C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FE0D88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70958"/>
    <w:multiLevelType w:val="hybridMultilevel"/>
    <w:tmpl w:val="8FB44E84"/>
    <w:lvl w:ilvl="0" w:tplc="AA18EC64">
      <w:start w:val="6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008ABA">
      <w:start w:val="6"/>
      <w:numFmt w:val="decimal"/>
      <w:lvlText w:val="%3."/>
      <w:lvlJc w:val="left"/>
      <w:pPr>
        <w:tabs>
          <w:tab w:val="num" w:pos="2352"/>
        </w:tabs>
        <w:ind w:left="2352" w:hanging="37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EC7A69"/>
    <w:multiLevelType w:val="hybridMultilevel"/>
    <w:tmpl w:val="DD9E9A98"/>
    <w:lvl w:ilvl="0" w:tplc="CDB63FF6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1120651"/>
    <w:multiLevelType w:val="singleLevel"/>
    <w:tmpl w:val="EF7AB0A6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40" w15:restartNumberingAfterBreak="0">
    <w:nsid w:val="414371C9"/>
    <w:multiLevelType w:val="hybridMultilevel"/>
    <w:tmpl w:val="709EE240"/>
    <w:lvl w:ilvl="0" w:tplc="A71C74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1450D"/>
    <w:multiLevelType w:val="multilevel"/>
    <w:tmpl w:val="B344D09E"/>
    <w:styleLink w:val="List6"/>
    <w:lvl w:ilvl="0">
      <w:start w:val="1"/>
      <w:numFmt w:val="decimal"/>
      <w:lvlText w:val="%1)"/>
      <w:lvlJc w:val="left"/>
      <w:rPr>
        <w:spacing w:val="2"/>
        <w:position w:val="0"/>
      </w:rPr>
    </w:lvl>
    <w:lvl w:ilvl="1">
      <w:start w:val="1"/>
      <w:numFmt w:val="decimal"/>
      <w:lvlText w:val="%1)%2)"/>
      <w:lvlJc w:val="left"/>
      <w:rPr>
        <w:spacing w:val="0"/>
        <w:position w:val="0"/>
      </w:rPr>
    </w:lvl>
    <w:lvl w:ilvl="2">
      <w:start w:val="1"/>
      <w:numFmt w:val="decimal"/>
      <w:lvlText w:val="%3)"/>
      <w:lvlJc w:val="left"/>
      <w:rPr>
        <w:spacing w:val="0"/>
        <w:position w:val="0"/>
      </w:rPr>
    </w:lvl>
    <w:lvl w:ilvl="3">
      <w:start w:val="1"/>
      <w:numFmt w:val="decimal"/>
      <w:lvlText w:val="%4)"/>
      <w:lvlJc w:val="left"/>
      <w:rPr>
        <w:spacing w:val="0"/>
        <w:position w:val="0"/>
      </w:rPr>
    </w:lvl>
    <w:lvl w:ilvl="4">
      <w:start w:val="1"/>
      <w:numFmt w:val="decimal"/>
      <w:lvlText w:val="%5)"/>
      <w:lvlJc w:val="left"/>
      <w:rPr>
        <w:spacing w:val="0"/>
        <w:position w:val="0"/>
      </w:rPr>
    </w:lvl>
    <w:lvl w:ilvl="5">
      <w:start w:val="1"/>
      <w:numFmt w:val="decimal"/>
      <w:lvlText w:val="%6)"/>
      <w:lvlJc w:val="left"/>
      <w:rPr>
        <w:spacing w:val="0"/>
        <w:position w:val="0"/>
      </w:rPr>
    </w:lvl>
    <w:lvl w:ilvl="6">
      <w:start w:val="1"/>
      <w:numFmt w:val="decimal"/>
      <w:lvlText w:val="%7)"/>
      <w:lvlJc w:val="left"/>
      <w:rPr>
        <w:spacing w:val="0"/>
        <w:position w:val="0"/>
      </w:rPr>
    </w:lvl>
    <w:lvl w:ilvl="7">
      <w:start w:val="1"/>
      <w:numFmt w:val="decimal"/>
      <w:lvlText w:val="%8)"/>
      <w:lvlJc w:val="left"/>
      <w:rPr>
        <w:spacing w:val="0"/>
        <w:position w:val="0"/>
      </w:rPr>
    </w:lvl>
    <w:lvl w:ilvl="8">
      <w:start w:val="1"/>
      <w:numFmt w:val="decimal"/>
      <w:lvlText w:val="%9)"/>
      <w:lvlJc w:val="left"/>
      <w:rPr>
        <w:spacing w:val="0"/>
        <w:position w:val="0"/>
      </w:rPr>
    </w:lvl>
  </w:abstractNum>
  <w:abstractNum w:abstractNumId="42" w15:restartNumberingAfterBreak="0">
    <w:nsid w:val="43F54B28"/>
    <w:multiLevelType w:val="hybridMultilevel"/>
    <w:tmpl w:val="2D428CD4"/>
    <w:lvl w:ilvl="0" w:tplc="28CEC654">
      <w:start w:val="4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3" w15:restartNumberingAfterBreak="0">
    <w:nsid w:val="44AA68DA"/>
    <w:multiLevelType w:val="singleLevel"/>
    <w:tmpl w:val="CDB63FF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4" w15:restartNumberingAfterBreak="0">
    <w:nsid w:val="44B044A0"/>
    <w:multiLevelType w:val="singleLevel"/>
    <w:tmpl w:val="CDB63FF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5" w15:restartNumberingAfterBreak="0">
    <w:nsid w:val="462B2541"/>
    <w:multiLevelType w:val="singleLevel"/>
    <w:tmpl w:val="C88C3FD0"/>
    <w:lvl w:ilvl="0">
      <w:start w:val="3"/>
      <w:numFmt w:val="decimal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6" w15:restartNumberingAfterBreak="0">
    <w:nsid w:val="475713BE"/>
    <w:multiLevelType w:val="singleLevel"/>
    <w:tmpl w:val="49129434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47" w15:restartNumberingAfterBreak="0">
    <w:nsid w:val="49E05EAA"/>
    <w:multiLevelType w:val="hybridMultilevel"/>
    <w:tmpl w:val="E0F48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56114D"/>
    <w:multiLevelType w:val="multilevel"/>
    <w:tmpl w:val="B3D8D892"/>
    <w:styleLink w:val="List27"/>
    <w:lvl w:ilvl="0">
      <w:start w:val="1"/>
      <w:numFmt w:val="lowerLetter"/>
      <w:lvlText w:val="%1)"/>
      <w:lvlJc w:val="left"/>
      <w:rPr>
        <w:spacing w:val="-1"/>
        <w:position w:val="0"/>
      </w:rPr>
    </w:lvl>
    <w:lvl w:ilvl="1">
      <w:start w:val="1"/>
      <w:numFmt w:val="lowerLetter"/>
      <w:lvlText w:val="%1)%2)"/>
      <w:lvlJc w:val="left"/>
      <w:rPr>
        <w:spacing w:val="0"/>
        <w:position w:val="0"/>
      </w:rPr>
    </w:lvl>
    <w:lvl w:ilvl="2">
      <w:start w:val="1"/>
      <w:numFmt w:val="lowerLetter"/>
      <w:lvlText w:val="%3)"/>
      <w:lvlJc w:val="left"/>
      <w:rPr>
        <w:spacing w:val="0"/>
        <w:position w:val="0"/>
      </w:rPr>
    </w:lvl>
    <w:lvl w:ilvl="3">
      <w:start w:val="1"/>
      <w:numFmt w:val="lowerLetter"/>
      <w:lvlText w:val="%4)"/>
      <w:lvlJc w:val="left"/>
      <w:rPr>
        <w:spacing w:val="0"/>
        <w:position w:val="0"/>
      </w:rPr>
    </w:lvl>
    <w:lvl w:ilvl="4">
      <w:start w:val="1"/>
      <w:numFmt w:val="lowerLetter"/>
      <w:lvlText w:val="%5)"/>
      <w:lvlJc w:val="left"/>
      <w:rPr>
        <w:spacing w:val="0"/>
        <w:position w:val="0"/>
      </w:rPr>
    </w:lvl>
    <w:lvl w:ilvl="5">
      <w:start w:val="1"/>
      <w:numFmt w:val="lowerLetter"/>
      <w:lvlText w:val="%6)"/>
      <w:lvlJc w:val="left"/>
      <w:rPr>
        <w:spacing w:val="0"/>
        <w:position w:val="0"/>
      </w:rPr>
    </w:lvl>
    <w:lvl w:ilvl="6">
      <w:start w:val="1"/>
      <w:numFmt w:val="lowerLetter"/>
      <w:lvlText w:val="%7)"/>
      <w:lvlJc w:val="left"/>
      <w:rPr>
        <w:spacing w:val="0"/>
        <w:position w:val="0"/>
      </w:rPr>
    </w:lvl>
    <w:lvl w:ilvl="7">
      <w:start w:val="1"/>
      <w:numFmt w:val="lowerLetter"/>
      <w:lvlText w:val="%8)"/>
      <w:lvlJc w:val="left"/>
      <w:rPr>
        <w:spacing w:val="0"/>
        <w:position w:val="0"/>
      </w:rPr>
    </w:lvl>
    <w:lvl w:ilvl="8">
      <w:start w:val="1"/>
      <w:numFmt w:val="lowerLetter"/>
      <w:lvlText w:val="%9)"/>
      <w:lvlJc w:val="left"/>
      <w:rPr>
        <w:spacing w:val="0"/>
        <w:position w:val="0"/>
      </w:rPr>
    </w:lvl>
  </w:abstractNum>
  <w:abstractNum w:abstractNumId="49" w15:restartNumberingAfterBreak="0">
    <w:nsid w:val="4DB01351"/>
    <w:multiLevelType w:val="multilevel"/>
    <w:tmpl w:val="84EE0D0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4323E1E"/>
    <w:multiLevelType w:val="singleLevel"/>
    <w:tmpl w:val="B68EFBDA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hint="default"/>
        <w:i w:val="0"/>
      </w:rPr>
    </w:lvl>
  </w:abstractNum>
  <w:abstractNum w:abstractNumId="51" w15:restartNumberingAfterBreak="0">
    <w:nsid w:val="5602418A"/>
    <w:multiLevelType w:val="singleLevel"/>
    <w:tmpl w:val="12D0FF2C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52" w15:restartNumberingAfterBreak="0">
    <w:nsid w:val="58B14B69"/>
    <w:multiLevelType w:val="multilevel"/>
    <w:tmpl w:val="CB1226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decimal"/>
      <w:lvlText w:val="%3)"/>
      <w:lvlJc w:val="left"/>
      <w:pPr>
        <w:tabs>
          <w:tab w:val="num" w:pos="2196"/>
        </w:tabs>
        <w:ind w:left="2196" w:hanging="360"/>
      </w:pPr>
      <w:rPr>
        <w:rFonts w:hint="default"/>
        <w:color w:val="000000"/>
        <w:w w:val="101"/>
      </w:rPr>
    </w:lvl>
    <w:lvl w:ilvl="3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3" w15:restartNumberingAfterBreak="0">
    <w:nsid w:val="5A0B2830"/>
    <w:multiLevelType w:val="hybridMultilevel"/>
    <w:tmpl w:val="FD2AE52C"/>
    <w:lvl w:ilvl="0" w:tplc="82B257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832996"/>
    <w:multiLevelType w:val="singleLevel"/>
    <w:tmpl w:val="6AAE268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55" w15:restartNumberingAfterBreak="0">
    <w:nsid w:val="5B2B3ED7"/>
    <w:multiLevelType w:val="multilevel"/>
    <w:tmpl w:val="5666F200"/>
    <w:styleLink w:val="List29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30"/>
      </w:pPr>
      <w:rPr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660"/>
      </w:pPr>
      <w:rPr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660"/>
      </w:pPr>
      <w:rPr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86"/>
        </w:tabs>
        <w:ind w:left="2486" w:hanging="990"/>
      </w:pPr>
      <w:rPr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990"/>
      </w:pPr>
      <w:rPr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320"/>
      </w:pPr>
      <w:rPr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38"/>
        </w:tabs>
        <w:ind w:left="3938" w:hanging="1320"/>
      </w:pPr>
      <w:rPr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320"/>
      </w:pPr>
      <w:rPr>
        <w:b/>
        <w:bCs/>
        <w:position w:val="0"/>
        <w:sz w:val="22"/>
        <w:szCs w:val="22"/>
      </w:rPr>
    </w:lvl>
  </w:abstractNum>
  <w:abstractNum w:abstractNumId="56" w15:restartNumberingAfterBreak="0">
    <w:nsid w:val="5D972250"/>
    <w:multiLevelType w:val="singleLevel"/>
    <w:tmpl w:val="054EF6C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7" w15:restartNumberingAfterBreak="0">
    <w:nsid w:val="5E0B06CC"/>
    <w:multiLevelType w:val="singleLevel"/>
    <w:tmpl w:val="D29C2A88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58" w15:restartNumberingAfterBreak="0">
    <w:nsid w:val="5FFB7B15"/>
    <w:multiLevelType w:val="singleLevel"/>
    <w:tmpl w:val="58484E8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59" w15:restartNumberingAfterBreak="0">
    <w:nsid w:val="66230678"/>
    <w:multiLevelType w:val="singleLevel"/>
    <w:tmpl w:val="A17201C4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60" w15:restartNumberingAfterBreak="0">
    <w:nsid w:val="6DD306B8"/>
    <w:multiLevelType w:val="hybridMultilevel"/>
    <w:tmpl w:val="BF98E172"/>
    <w:lvl w:ilvl="0" w:tplc="C67620BA">
      <w:start w:val="3"/>
      <w:numFmt w:val="bullet"/>
      <w:lvlText w:val=""/>
      <w:lvlJc w:val="left"/>
      <w:pPr>
        <w:ind w:left="11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1" w15:restartNumberingAfterBreak="0">
    <w:nsid w:val="6F3B0A4A"/>
    <w:multiLevelType w:val="singleLevel"/>
    <w:tmpl w:val="58484E8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62" w15:restartNumberingAfterBreak="0">
    <w:nsid w:val="71A45DF6"/>
    <w:multiLevelType w:val="multilevel"/>
    <w:tmpl w:val="507CF57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pStyle w:val="Numeracj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74314E05"/>
    <w:multiLevelType w:val="multilevel"/>
    <w:tmpl w:val="93441BD4"/>
    <w:styleLink w:val="List7"/>
    <w:lvl w:ilvl="0">
      <w:start w:val="2"/>
      <w:numFmt w:val="decimal"/>
      <w:lvlText w:val="%1)"/>
      <w:lvlJc w:val="left"/>
      <w:rPr>
        <w:spacing w:val="0"/>
        <w:position w:val="0"/>
      </w:rPr>
    </w:lvl>
    <w:lvl w:ilvl="1">
      <w:start w:val="1"/>
      <w:numFmt w:val="decimal"/>
      <w:lvlText w:val="%1)%2)"/>
      <w:lvlJc w:val="left"/>
      <w:rPr>
        <w:spacing w:val="0"/>
        <w:position w:val="0"/>
      </w:rPr>
    </w:lvl>
    <w:lvl w:ilvl="2">
      <w:start w:val="1"/>
      <w:numFmt w:val="decimal"/>
      <w:lvlText w:val="%3)"/>
      <w:lvlJc w:val="left"/>
      <w:rPr>
        <w:spacing w:val="0"/>
        <w:position w:val="0"/>
      </w:rPr>
    </w:lvl>
    <w:lvl w:ilvl="3">
      <w:start w:val="1"/>
      <w:numFmt w:val="decimal"/>
      <w:lvlText w:val="%4)"/>
      <w:lvlJc w:val="left"/>
      <w:rPr>
        <w:spacing w:val="0"/>
        <w:position w:val="0"/>
      </w:rPr>
    </w:lvl>
    <w:lvl w:ilvl="4">
      <w:start w:val="1"/>
      <w:numFmt w:val="decimal"/>
      <w:lvlText w:val="%5)"/>
      <w:lvlJc w:val="left"/>
      <w:rPr>
        <w:spacing w:val="0"/>
        <w:position w:val="0"/>
      </w:rPr>
    </w:lvl>
    <w:lvl w:ilvl="5">
      <w:start w:val="1"/>
      <w:numFmt w:val="decimal"/>
      <w:lvlText w:val="%6)"/>
      <w:lvlJc w:val="left"/>
      <w:rPr>
        <w:spacing w:val="0"/>
        <w:position w:val="0"/>
      </w:rPr>
    </w:lvl>
    <w:lvl w:ilvl="6">
      <w:start w:val="1"/>
      <w:numFmt w:val="decimal"/>
      <w:lvlText w:val="%7)"/>
      <w:lvlJc w:val="left"/>
      <w:rPr>
        <w:spacing w:val="0"/>
        <w:position w:val="0"/>
      </w:rPr>
    </w:lvl>
    <w:lvl w:ilvl="7">
      <w:start w:val="1"/>
      <w:numFmt w:val="decimal"/>
      <w:lvlText w:val="%8)"/>
      <w:lvlJc w:val="left"/>
      <w:rPr>
        <w:spacing w:val="0"/>
        <w:position w:val="0"/>
      </w:rPr>
    </w:lvl>
    <w:lvl w:ilvl="8">
      <w:start w:val="1"/>
      <w:numFmt w:val="decimal"/>
      <w:lvlText w:val="%9)"/>
      <w:lvlJc w:val="left"/>
      <w:rPr>
        <w:spacing w:val="0"/>
        <w:position w:val="0"/>
      </w:rPr>
    </w:lvl>
  </w:abstractNum>
  <w:abstractNum w:abstractNumId="64" w15:restartNumberingAfterBreak="0">
    <w:nsid w:val="74593E41"/>
    <w:multiLevelType w:val="multilevel"/>
    <w:tmpl w:val="14EC13EE"/>
    <w:styleLink w:val="List30"/>
    <w:lvl w:ilvl="0">
      <w:start w:val="3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65" w15:restartNumberingAfterBreak="0">
    <w:nsid w:val="77275462"/>
    <w:multiLevelType w:val="multilevel"/>
    <w:tmpl w:val="24844C14"/>
    <w:styleLink w:val="List28"/>
    <w:lvl w:ilvl="0">
      <w:start w:val="1"/>
      <w:numFmt w:val="lowerLetter"/>
      <w:lvlText w:val="%1)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7"/>
        </w:tabs>
        <w:ind w:left="2137" w:hanging="253"/>
      </w:pPr>
      <w:rPr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7"/>
        </w:tabs>
        <w:ind w:left="4297" w:hanging="253"/>
      </w:pPr>
      <w:rPr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7"/>
        </w:tabs>
        <w:ind w:left="6457" w:hanging="253"/>
      </w:pPr>
      <w:rPr>
        <w:b/>
        <w:bCs/>
        <w:position w:val="0"/>
        <w:sz w:val="22"/>
        <w:szCs w:val="22"/>
      </w:rPr>
    </w:lvl>
  </w:abstractNum>
  <w:abstractNum w:abstractNumId="66" w15:restartNumberingAfterBreak="0">
    <w:nsid w:val="7B6C3B48"/>
    <w:multiLevelType w:val="hybridMultilevel"/>
    <w:tmpl w:val="98742142"/>
    <w:lvl w:ilvl="0" w:tplc="6F8A5E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7DB43FEB"/>
    <w:multiLevelType w:val="hybridMultilevel"/>
    <w:tmpl w:val="EAE01CAC"/>
    <w:lvl w:ilvl="0" w:tplc="5E986F0E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  <w:color w:val="000000"/>
        <w:sz w:val="21"/>
      </w:rPr>
    </w:lvl>
    <w:lvl w:ilvl="1" w:tplc="D22A0BFE">
      <w:start w:val="1"/>
      <w:numFmt w:val="decimal"/>
      <w:lvlText w:val="%2)"/>
      <w:lvlJc w:val="left"/>
      <w:pPr>
        <w:tabs>
          <w:tab w:val="num" w:pos="1149"/>
        </w:tabs>
        <w:ind w:left="1149" w:hanging="396"/>
      </w:pPr>
      <w:rPr>
        <w:rFonts w:hint="default"/>
      </w:rPr>
    </w:lvl>
    <w:lvl w:ilvl="2" w:tplc="582C1E4A">
      <w:start w:val="1"/>
      <w:numFmt w:val="lowerLetter"/>
      <w:lvlText w:val="%3)"/>
      <w:lvlJc w:val="left"/>
      <w:pPr>
        <w:tabs>
          <w:tab w:val="num" w:pos="2013"/>
        </w:tabs>
        <w:ind w:left="2013" w:hanging="360"/>
      </w:pPr>
      <w:rPr>
        <w:rFonts w:hint="default"/>
        <w:b/>
      </w:rPr>
    </w:lvl>
    <w:lvl w:ilvl="3" w:tplc="6A6AD4C4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62"/>
  </w:num>
  <w:num w:numId="2">
    <w:abstractNumId w:val="2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19"/>
  </w:num>
  <w:num w:numId="5">
    <w:abstractNumId w:val="52"/>
  </w:num>
  <w:num w:numId="6">
    <w:abstractNumId w:val="51"/>
  </w:num>
  <w:num w:numId="7">
    <w:abstractNumId w:val="5"/>
  </w:num>
  <w:num w:numId="8">
    <w:abstractNumId w:val="18"/>
  </w:num>
  <w:num w:numId="9">
    <w:abstractNumId w:val="18"/>
    <w:lvlOverride w:ilvl="0">
      <w:lvl w:ilvl="0">
        <w:start w:val="5"/>
        <w:numFmt w:val="lowerLetter"/>
        <w:lvlText w:val="%1)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57"/>
    <w:lvlOverride w:ilvl="0">
      <w:lvl w:ilvl="0">
        <w:start w:val="5"/>
        <w:numFmt w:val="decimal"/>
        <w:lvlText w:val="%1)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12">
    <w:abstractNumId w:val="17"/>
  </w:num>
  <w:num w:numId="13">
    <w:abstractNumId w:val="34"/>
  </w:num>
  <w:num w:numId="14">
    <w:abstractNumId w:val="34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5">
    <w:abstractNumId w:val="59"/>
  </w:num>
  <w:num w:numId="16">
    <w:abstractNumId w:val="22"/>
  </w:num>
  <w:num w:numId="17">
    <w:abstractNumId w:val="20"/>
  </w:num>
  <w:num w:numId="18">
    <w:abstractNumId w:val="45"/>
  </w:num>
  <w:num w:numId="19">
    <w:abstractNumId w:val="33"/>
  </w:num>
  <w:num w:numId="20">
    <w:abstractNumId w:val="44"/>
  </w:num>
  <w:num w:numId="21">
    <w:abstractNumId w:val="35"/>
  </w:num>
  <w:num w:numId="22">
    <w:abstractNumId w:val="10"/>
  </w:num>
  <w:num w:numId="23">
    <w:abstractNumId w:val="7"/>
  </w:num>
  <w:num w:numId="24">
    <w:abstractNumId w:val="16"/>
  </w:num>
  <w:num w:numId="25">
    <w:abstractNumId w:val="43"/>
  </w:num>
  <w:num w:numId="26">
    <w:abstractNumId w:val="43"/>
    <w:lvlOverride w:ilvl="0">
      <w:lvl w:ilvl="0">
        <w:start w:val="5"/>
        <w:numFmt w:val="decimal"/>
        <w:lvlText w:val="%1)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7">
    <w:abstractNumId w:val="21"/>
  </w:num>
  <w:num w:numId="28">
    <w:abstractNumId w:val="6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0">
    <w:abstractNumId w:val="12"/>
  </w:num>
  <w:num w:numId="31">
    <w:abstractNumId w:val="5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3">
    <w:abstractNumId w:val="39"/>
  </w:num>
  <w:num w:numId="34">
    <w:abstractNumId w:val="26"/>
  </w:num>
  <w:num w:numId="35">
    <w:abstractNumId w:val="46"/>
  </w:num>
  <w:num w:numId="36">
    <w:abstractNumId w:val="8"/>
  </w:num>
  <w:num w:numId="37">
    <w:abstractNumId w:val="23"/>
  </w:num>
  <w:num w:numId="38">
    <w:abstractNumId w:val="50"/>
  </w:num>
  <w:num w:numId="39">
    <w:abstractNumId w:val="58"/>
  </w:num>
  <w:num w:numId="40">
    <w:abstractNumId w:val="61"/>
  </w:num>
  <w:num w:numId="41">
    <w:abstractNumId w:val="32"/>
  </w:num>
  <w:num w:numId="42">
    <w:abstractNumId w:val="54"/>
  </w:num>
  <w:num w:numId="43">
    <w:abstractNumId w:val="24"/>
  </w:num>
  <w:num w:numId="44">
    <w:abstractNumId w:val="11"/>
  </w:num>
  <w:num w:numId="45">
    <w:abstractNumId w:val="42"/>
  </w:num>
  <w:num w:numId="46">
    <w:abstractNumId w:val="67"/>
  </w:num>
  <w:num w:numId="47">
    <w:abstractNumId w:val="30"/>
  </w:num>
  <w:num w:numId="48">
    <w:abstractNumId w:val="28"/>
  </w:num>
  <w:num w:numId="49">
    <w:abstractNumId w:val="37"/>
  </w:num>
  <w:num w:numId="50">
    <w:abstractNumId w:val="4"/>
  </w:num>
  <w:num w:numId="51">
    <w:abstractNumId w:val="53"/>
  </w:num>
  <w:num w:numId="52">
    <w:abstractNumId w:val="40"/>
  </w:num>
  <w:num w:numId="53">
    <w:abstractNumId w:val="38"/>
  </w:num>
  <w:num w:numId="54">
    <w:abstractNumId w:val="66"/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9"/>
  </w:num>
  <w:num w:numId="58">
    <w:abstractNumId w:val="15"/>
  </w:num>
  <w:num w:numId="59">
    <w:abstractNumId w:val="14"/>
    <w:lvlOverride w:ilvl="0">
      <w:lvl w:ilvl="0">
        <w:start w:val="5"/>
        <w:numFmt w:val="decimal"/>
        <w:lvlText w:val="%1."/>
        <w:lvlJc w:val="left"/>
        <w:rPr>
          <w:position w:val="0"/>
        </w:rPr>
      </w:lvl>
    </w:lvlOverride>
  </w:num>
  <w:num w:numId="60">
    <w:abstractNumId w:val="31"/>
  </w:num>
  <w:num w:numId="61">
    <w:abstractNumId w:val="41"/>
  </w:num>
  <w:num w:numId="62">
    <w:abstractNumId w:val="63"/>
  </w:num>
  <w:num w:numId="63">
    <w:abstractNumId w:val="48"/>
  </w:num>
  <w:num w:numId="64">
    <w:abstractNumId w:val="65"/>
    <w:lvlOverride w:ilvl="0">
      <w:lvl w:ilvl="0">
        <w:start w:val="1"/>
        <w:numFmt w:val="lowerLetter"/>
        <w:lvlText w:val="%1)"/>
        <w:lvlJc w:val="left"/>
        <w:pPr>
          <w:tabs>
            <w:tab w:val="num" w:pos="753"/>
          </w:tabs>
          <w:ind w:left="753" w:hanging="393"/>
        </w:pPr>
        <w:rPr>
          <w:b w:val="0"/>
          <w:bCs/>
          <w:position w:val="0"/>
          <w:sz w:val="20"/>
          <w:szCs w:val="20"/>
        </w:rPr>
      </w:lvl>
    </w:lvlOverride>
  </w:num>
  <w:num w:numId="65">
    <w:abstractNumId w:val="55"/>
    <w:lvlOverride w:ilvl="0">
      <w:lvl w:ilvl="0">
        <w:start w:val="2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b w:val="0"/>
          <w:bCs/>
          <w:position w:val="0"/>
          <w:sz w:val="20"/>
          <w:szCs w:val="20"/>
        </w:rPr>
      </w:lvl>
    </w:lvlOverride>
  </w:num>
  <w:num w:numId="66">
    <w:abstractNumId w:val="64"/>
    <w:lvlOverride w:ilvl="0">
      <w:lvl w:ilvl="0">
        <w:start w:val="3"/>
        <w:numFmt w:val="decimal"/>
        <w:lvlText w:val="%1."/>
        <w:lvlJc w:val="left"/>
        <w:rPr>
          <w:b w:val="0"/>
          <w:bCs/>
          <w:position w:val="0"/>
        </w:rPr>
      </w:lvl>
    </w:lvlOverride>
  </w:num>
  <w:num w:numId="67">
    <w:abstractNumId w:val="60"/>
  </w:num>
  <w:num w:numId="68">
    <w:abstractNumId w:val="29"/>
  </w:num>
  <w:num w:numId="69">
    <w:abstractNumId w:val="14"/>
  </w:num>
  <w:num w:numId="70">
    <w:abstractNumId w:val="55"/>
  </w:num>
  <w:num w:numId="71">
    <w:abstractNumId w:val="64"/>
  </w:num>
  <w:num w:numId="72">
    <w:abstractNumId w:val="65"/>
  </w:num>
  <w:num w:numId="73">
    <w:abstractNumId w:val="47"/>
  </w:num>
  <w:num w:numId="74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DA"/>
    <w:rsid w:val="00002DB4"/>
    <w:rsid w:val="00007C5F"/>
    <w:rsid w:val="000369FA"/>
    <w:rsid w:val="00041ED1"/>
    <w:rsid w:val="000461A5"/>
    <w:rsid w:val="0008696E"/>
    <w:rsid w:val="00091F5F"/>
    <w:rsid w:val="00092C57"/>
    <w:rsid w:val="000D79DD"/>
    <w:rsid w:val="000D7F6B"/>
    <w:rsid w:val="000E3934"/>
    <w:rsid w:val="000F5018"/>
    <w:rsid w:val="000F6A4A"/>
    <w:rsid w:val="00103349"/>
    <w:rsid w:val="00113694"/>
    <w:rsid w:val="001214B4"/>
    <w:rsid w:val="00124748"/>
    <w:rsid w:val="00137B3E"/>
    <w:rsid w:val="00137D52"/>
    <w:rsid w:val="00152FC0"/>
    <w:rsid w:val="001628CF"/>
    <w:rsid w:val="0016548F"/>
    <w:rsid w:val="00167E9A"/>
    <w:rsid w:val="00176A9A"/>
    <w:rsid w:val="001833AC"/>
    <w:rsid w:val="00185737"/>
    <w:rsid w:val="00195AE6"/>
    <w:rsid w:val="001974ED"/>
    <w:rsid w:val="00197F8B"/>
    <w:rsid w:val="001A0DEA"/>
    <w:rsid w:val="001A1369"/>
    <w:rsid w:val="001B1DA4"/>
    <w:rsid w:val="001D2F67"/>
    <w:rsid w:val="00204208"/>
    <w:rsid w:val="0021026C"/>
    <w:rsid w:val="0021316E"/>
    <w:rsid w:val="00236D9B"/>
    <w:rsid w:val="00251699"/>
    <w:rsid w:val="00291151"/>
    <w:rsid w:val="00297D2C"/>
    <w:rsid w:val="002A4878"/>
    <w:rsid w:val="002A695E"/>
    <w:rsid w:val="002B60B9"/>
    <w:rsid w:val="002C16BF"/>
    <w:rsid w:val="002C5DE0"/>
    <w:rsid w:val="002D0412"/>
    <w:rsid w:val="002F563D"/>
    <w:rsid w:val="00345133"/>
    <w:rsid w:val="00347649"/>
    <w:rsid w:val="00355EAC"/>
    <w:rsid w:val="00357020"/>
    <w:rsid w:val="00363410"/>
    <w:rsid w:val="0037683B"/>
    <w:rsid w:val="00385587"/>
    <w:rsid w:val="0038580C"/>
    <w:rsid w:val="0039097B"/>
    <w:rsid w:val="00395056"/>
    <w:rsid w:val="003A050F"/>
    <w:rsid w:val="003A4C32"/>
    <w:rsid w:val="003A6C89"/>
    <w:rsid w:val="003B0AAD"/>
    <w:rsid w:val="003B6881"/>
    <w:rsid w:val="003C40D0"/>
    <w:rsid w:val="003D144F"/>
    <w:rsid w:val="00410128"/>
    <w:rsid w:val="00413847"/>
    <w:rsid w:val="00421B1C"/>
    <w:rsid w:val="0042273D"/>
    <w:rsid w:val="00430F4F"/>
    <w:rsid w:val="00434D8A"/>
    <w:rsid w:val="004456A3"/>
    <w:rsid w:val="0045043F"/>
    <w:rsid w:val="00467F5E"/>
    <w:rsid w:val="00470539"/>
    <w:rsid w:val="004744F1"/>
    <w:rsid w:val="00475ADF"/>
    <w:rsid w:val="004855A7"/>
    <w:rsid w:val="00490C2A"/>
    <w:rsid w:val="00495D4B"/>
    <w:rsid w:val="004C432E"/>
    <w:rsid w:val="004D66DE"/>
    <w:rsid w:val="004F6D50"/>
    <w:rsid w:val="0050300D"/>
    <w:rsid w:val="005057C7"/>
    <w:rsid w:val="005149A5"/>
    <w:rsid w:val="005420E5"/>
    <w:rsid w:val="00560CBF"/>
    <w:rsid w:val="0056140C"/>
    <w:rsid w:val="00584970"/>
    <w:rsid w:val="00592616"/>
    <w:rsid w:val="00595D8A"/>
    <w:rsid w:val="0059663B"/>
    <w:rsid w:val="005A6A36"/>
    <w:rsid w:val="005A718A"/>
    <w:rsid w:val="005C572D"/>
    <w:rsid w:val="005D7127"/>
    <w:rsid w:val="005F633E"/>
    <w:rsid w:val="006018CE"/>
    <w:rsid w:val="00610F68"/>
    <w:rsid w:val="00615839"/>
    <w:rsid w:val="00644F95"/>
    <w:rsid w:val="006559C7"/>
    <w:rsid w:val="00655CC2"/>
    <w:rsid w:val="00667FA9"/>
    <w:rsid w:val="00691429"/>
    <w:rsid w:val="006918C5"/>
    <w:rsid w:val="00696DEE"/>
    <w:rsid w:val="006B6697"/>
    <w:rsid w:val="006C0A11"/>
    <w:rsid w:val="006C1F09"/>
    <w:rsid w:val="006C56B4"/>
    <w:rsid w:val="006D5DEC"/>
    <w:rsid w:val="006E082C"/>
    <w:rsid w:val="00703D5D"/>
    <w:rsid w:val="00721CBF"/>
    <w:rsid w:val="007355BF"/>
    <w:rsid w:val="0073750D"/>
    <w:rsid w:val="0075487E"/>
    <w:rsid w:val="00767F10"/>
    <w:rsid w:val="00772F26"/>
    <w:rsid w:val="007757AE"/>
    <w:rsid w:val="00781281"/>
    <w:rsid w:val="00783524"/>
    <w:rsid w:val="007D133D"/>
    <w:rsid w:val="007E66E5"/>
    <w:rsid w:val="00811AEB"/>
    <w:rsid w:val="0082321B"/>
    <w:rsid w:val="00841FD3"/>
    <w:rsid w:val="0086366B"/>
    <w:rsid w:val="008639F3"/>
    <w:rsid w:val="008679A4"/>
    <w:rsid w:val="0087073B"/>
    <w:rsid w:val="00876AE9"/>
    <w:rsid w:val="00880A6B"/>
    <w:rsid w:val="008820C6"/>
    <w:rsid w:val="008D0736"/>
    <w:rsid w:val="008E006F"/>
    <w:rsid w:val="008E5A8F"/>
    <w:rsid w:val="008F321E"/>
    <w:rsid w:val="0090497D"/>
    <w:rsid w:val="009126EC"/>
    <w:rsid w:val="00917B0C"/>
    <w:rsid w:val="0092264F"/>
    <w:rsid w:val="0094452D"/>
    <w:rsid w:val="00956BB4"/>
    <w:rsid w:val="00973968"/>
    <w:rsid w:val="00977E62"/>
    <w:rsid w:val="00991ACD"/>
    <w:rsid w:val="009B656C"/>
    <w:rsid w:val="009B7CE1"/>
    <w:rsid w:val="009D37D2"/>
    <w:rsid w:val="009D6CBD"/>
    <w:rsid w:val="009F3A95"/>
    <w:rsid w:val="00A05FC8"/>
    <w:rsid w:val="00A1188F"/>
    <w:rsid w:val="00A16F3A"/>
    <w:rsid w:val="00A20E5C"/>
    <w:rsid w:val="00A32C95"/>
    <w:rsid w:val="00A44475"/>
    <w:rsid w:val="00A46217"/>
    <w:rsid w:val="00A534FE"/>
    <w:rsid w:val="00A7059D"/>
    <w:rsid w:val="00A92AA4"/>
    <w:rsid w:val="00AA5BC9"/>
    <w:rsid w:val="00AC770C"/>
    <w:rsid w:val="00AD1EB8"/>
    <w:rsid w:val="00AD301A"/>
    <w:rsid w:val="00AD68F2"/>
    <w:rsid w:val="00AE40A5"/>
    <w:rsid w:val="00AE5D32"/>
    <w:rsid w:val="00B057B4"/>
    <w:rsid w:val="00B16373"/>
    <w:rsid w:val="00B6542B"/>
    <w:rsid w:val="00B7382E"/>
    <w:rsid w:val="00B74870"/>
    <w:rsid w:val="00B838F3"/>
    <w:rsid w:val="00BC0C04"/>
    <w:rsid w:val="00BC4759"/>
    <w:rsid w:val="00BE0CAB"/>
    <w:rsid w:val="00BF0192"/>
    <w:rsid w:val="00C04ECD"/>
    <w:rsid w:val="00C31421"/>
    <w:rsid w:val="00C4089C"/>
    <w:rsid w:val="00C453A1"/>
    <w:rsid w:val="00C52378"/>
    <w:rsid w:val="00C57CEC"/>
    <w:rsid w:val="00C6709F"/>
    <w:rsid w:val="00C723F3"/>
    <w:rsid w:val="00C76ADE"/>
    <w:rsid w:val="00C93C44"/>
    <w:rsid w:val="00CA40F0"/>
    <w:rsid w:val="00CA78B2"/>
    <w:rsid w:val="00CE70D2"/>
    <w:rsid w:val="00D0532D"/>
    <w:rsid w:val="00D13AB3"/>
    <w:rsid w:val="00D174DA"/>
    <w:rsid w:val="00D2097D"/>
    <w:rsid w:val="00D2402E"/>
    <w:rsid w:val="00D40E20"/>
    <w:rsid w:val="00D51E99"/>
    <w:rsid w:val="00D65BD2"/>
    <w:rsid w:val="00D6704B"/>
    <w:rsid w:val="00D747B4"/>
    <w:rsid w:val="00D90344"/>
    <w:rsid w:val="00D95BF5"/>
    <w:rsid w:val="00DA04DC"/>
    <w:rsid w:val="00DB4883"/>
    <w:rsid w:val="00DB6FC7"/>
    <w:rsid w:val="00DC2DC1"/>
    <w:rsid w:val="00DC3B2A"/>
    <w:rsid w:val="00DC62AA"/>
    <w:rsid w:val="00DD1816"/>
    <w:rsid w:val="00DE4989"/>
    <w:rsid w:val="00E0435B"/>
    <w:rsid w:val="00E1448D"/>
    <w:rsid w:val="00E15033"/>
    <w:rsid w:val="00E258A1"/>
    <w:rsid w:val="00E279DA"/>
    <w:rsid w:val="00E563BA"/>
    <w:rsid w:val="00E57B13"/>
    <w:rsid w:val="00E61762"/>
    <w:rsid w:val="00E7006F"/>
    <w:rsid w:val="00E84FF9"/>
    <w:rsid w:val="00E96906"/>
    <w:rsid w:val="00EA02DE"/>
    <w:rsid w:val="00EA07A8"/>
    <w:rsid w:val="00EA384D"/>
    <w:rsid w:val="00EA411B"/>
    <w:rsid w:val="00EB7C6C"/>
    <w:rsid w:val="00EC2E28"/>
    <w:rsid w:val="00ED06B2"/>
    <w:rsid w:val="00EF098C"/>
    <w:rsid w:val="00F23E12"/>
    <w:rsid w:val="00F54CA7"/>
    <w:rsid w:val="00F57D71"/>
    <w:rsid w:val="00F63C31"/>
    <w:rsid w:val="00F747F3"/>
    <w:rsid w:val="00F81520"/>
    <w:rsid w:val="00F97A81"/>
    <w:rsid w:val="00FA5CCE"/>
    <w:rsid w:val="00FB33E1"/>
    <w:rsid w:val="00FB496F"/>
    <w:rsid w:val="00FB5C21"/>
    <w:rsid w:val="00FC543D"/>
    <w:rsid w:val="00FC558B"/>
    <w:rsid w:val="00FE46D9"/>
    <w:rsid w:val="00FF5CD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E8465"/>
  <w15:docId w15:val="{6B4FA3FE-F557-48F9-BBD4-81F2D7B3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DEC"/>
    <w:rPr>
      <w:sz w:val="24"/>
      <w:szCs w:val="24"/>
    </w:rPr>
  </w:style>
  <w:style w:type="paragraph" w:styleId="Nagwek1">
    <w:name w:val="heading 1"/>
    <w:aliases w:val="Nagłówek 1 - ST,Title 1"/>
    <w:basedOn w:val="Normalny"/>
    <w:next w:val="Normalny"/>
    <w:autoRedefine/>
    <w:qFormat/>
    <w:pPr>
      <w:keepNext/>
      <w:numPr>
        <w:numId w:val="2"/>
      </w:numPr>
      <w:tabs>
        <w:tab w:val="clear" w:pos="720"/>
        <w:tab w:val="num" w:pos="561"/>
      </w:tabs>
      <w:spacing w:before="120"/>
      <w:ind w:left="1077" w:hanging="108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Nagłówek 2 - ST,Title 2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aliases w:val="Podtytuł2"/>
    <w:basedOn w:val="Normalny"/>
    <w:next w:val="Normalny"/>
    <w:qFormat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aliases w:val="Nagłówek 6 Tabela,Nagłówek6 Tabela, Tabela"/>
    <w:basedOn w:val="Normalny"/>
    <w:next w:val="Normalny"/>
    <w:qFormat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1296"/>
      </w:tabs>
      <w:spacing w:before="240" w:after="60" w:line="264" w:lineRule="auto"/>
      <w:ind w:left="1296" w:right="28" w:hanging="1296"/>
      <w:jc w:val="both"/>
      <w:outlineLvl w:val="6"/>
    </w:pPr>
    <w:rPr>
      <w:rFonts w:ascii="Arial" w:hAnsi="Arial"/>
      <w:iCs/>
      <w:kern w:val="28"/>
      <w:sz w:val="22"/>
      <w:szCs w:val="20"/>
    </w:rPr>
  </w:style>
  <w:style w:type="paragraph" w:styleId="Nagwek8">
    <w:name w:val="heading 8"/>
    <w:basedOn w:val="Normalny"/>
    <w:next w:val="Normalny"/>
    <w:qFormat/>
    <w:pPr>
      <w:widowControl w:val="0"/>
      <w:tabs>
        <w:tab w:val="num" w:pos="1440"/>
      </w:tabs>
      <w:spacing w:before="240" w:after="60" w:line="264" w:lineRule="auto"/>
      <w:ind w:left="1440" w:right="28" w:hanging="1440"/>
      <w:jc w:val="both"/>
      <w:outlineLvl w:val="7"/>
    </w:pPr>
    <w:rPr>
      <w:rFonts w:ascii="Arial" w:hAnsi="Arial"/>
      <w:i/>
      <w:kern w:val="28"/>
      <w:sz w:val="22"/>
      <w:szCs w:val="20"/>
    </w:rPr>
  </w:style>
  <w:style w:type="paragraph" w:styleId="Nagwek9">
    <w:name w:val="heading 9"/>
    <w:basedOn w:val="Normalny"/>
    <w:next w:val="Normalny"/>
    <w:qFormat/>
    <w:pPr>
      <w:widowControl w:val="0"/>
      <w:tabs>
        <w:tab w:val="num" w:pos="1584"/>
      </w:tabs>
      <w:spacing w:before="240" w:after="60" w:line="264" w:lineRule="auto"/>
      <w:ind w:left="1584" w:right="28" w:hanging="1584"/>
      <w:jc w:val="both"/>
      <w:outlineLvl w:val="8"/>
    </w:pPr>
    <w:rPr>
      <w:rFonts w:ascii="Arial" w:hAnsi="Arial" w:cs="Arial"/>
      <w:iCs/>
      <w:kern w:val="2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semiHidden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styleId="Spistreci1">
    <w:name w:val="toc 1"/>
    <w:aliases w:val="Spis treści projekt"/>
    <w:basedOn w:val="Normalny"/>
    <w:next w:val="Normalny"/>
    <w:autoRedefine/>
    <w:semiHidden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rzypisudolnego">
    <w:name w:val="footnote text"/>
    <w:aliases w:val="Tekst przypisu1,Tekst przypisu2,Tekst przypisu3,Przypis dolny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BodyText21">
    <w:name w:val="Body Text 21"/>
    <w:basedOn w:val="Normalny"/>
    <w:pPr>
      <w:widowControl w:val="0"/>
      <w:suppressLineNumbers/>
      <w:suppressAutoHyphens/>
      <w:spacing w:before="120"/>
    </w:pPr>
    <w:rPr>
      <w:szCs w:val="20"/>
    </w:rPr>
  </w:style>
  <w:style w:type="paragraph" w:customStyle="1" w:styleId="Tabela">
    <w:name w:val="Tabela"/>
    <w:basedOn w:val="Normalny"/>
    <w:pPr>
      <w:widowControl w:val="0"/>
      <w:spacing w:before="20" w:after="20" w:line="264" w:lineRule="auto"/>
      <w:ind w:left="3"/>
      <w:jc w:val="both"/>
    </w:pPr>
    <w:rPr>
      <w:rFonts w:ascii="Arial" w:hAnsi="Arial"/>
      <w:iCs/>
      <w:sz w:val="22"/>
      <w:szCs w:val="20"/>
    </w:rPr>
  </w:style>
  <w:style w:type="character" w:customStyle="1" w:styleId="VeldVet2">
    <w:name w:val="VeldVet2"/>
    <w:rPr>
      <w:rFonts w:ascii="Arial" w:hAnsi="Arial"/>
      <w:noProof w:val="0"/>
      <w:sz w:val="24"/>
      <w:lang w:val="pl-PL"/>
    </w:rPr>
  </w:style>
  <w:style w:type="paragraph" w:customStyle="1" w:styleId="MainText">
    <w:name w:val="MainText"/>
    <w:basedOn w:val="Normalny"/>
    <w:pPr>
      <w:widowControl w:val="0"/>
      <w:jc w:val="both"/>
    </w:pPr>
    <w:rPr>
      <w:rFonts w:ascii="Arial" w:hAnsi="Arial"/>
      <w:sz w:val="23"/>
      <w:szCs w:val="20"/>
      <w:lang w:val="en-GB"/>
    </w:rPr>
  </w:style>
  <w:style w:type="paragraph" w:customStyle="1" w:styleId="Numeracja">
    <w:name w:val="Numeracja"/>
    <w:basedOn w:val="Normalny"/>
    <w:pPr>
      <w:numPr>
        <w:ilvl w:val="1"/>
        <w:numId w:val="1"/>
      </w:numPr>
      <w:spacing w:after="120"/>
      <w:jc w:val="both"/>
    </w:pPr>
    <w:rPr>
      <w:rFonts w:ascii="Arial" w:hAnsi="Arial"/>
      <w:sz w:val="22"/>
    </w:rPr>
  </w:style>
  <w:style w:type="paragraph" w:customStyle="1" w:styleId="Base">
    <w:name w:val="Base"/>
    <w:basedOn w:val="Normalny"/>
    <w:pPr>
      <w:overflowPunct w:val="0"/>
      <w:autoSpaceDE w:val="0"/>
      <w:autoSpaceDN w:val="0"/>
      <w:adjustRightInd w:val="0"/>
      <w:spacing w:beforeAutospacing="1"/>
      <w:jc w:val="both"/>
      <w:textAlignment w:val="baseline"/>
    </w:pPr>
    <w:rPr>
      <w:rFonts w:ascii="Arial" w:hAnsi="Arial"/>
      <w:color w:val="000000"/>
      <w:sz w:val="22"/>
      <w:lang w:val="en-GB" w:eastAsia="en-US"/>
    </w:rPr>
  </w:style>
  <w:style w:type="paragraph" w:styleId="Wcicienormalne">
    <w:name w:val="Normal Indent"/>
    <w:basedOn w:val="Normalny"/>
    <w:semiHidden/>
    <w:pPr>
      <w:spacing w:after="120"/>
      <w:ind w:firstLine="708"/>
      <w:jc w:val="both"/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Pr>
      <w:b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pPr>
      <w:spacing w:before="100" w:beforeAutospacing="1" w:after="100" w:afterAutospacing="1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Bullet">
    <w:name w:val="Bullet"/>
    <w:basedOn w:val="Normalny"/>
    <w:pPr>
      <w:jc w:val="both"/>
    </w:pPr>
    <w:rPr>
      <w:rFonts w:ascii="Arial" w:hAnsi="Arial"/>
      <w:sz w:val="22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linola1">
    <w:name w:val="linola1"/>
    <w:rPr>
      <w:rFonts w:ascii="Arial" w:hAnsi="Arial" w:cs="Arial" w:hint="default"/>
      <w:b/>
      <w:bCs/>
      <w:color w:val="636563"/>
    </w:rPr>
  </w:style>
  <w:style w:type="character" w:customStyle="1" w:styleId="StopkaZnak">
    <w:name w:val="Stopka Znak"/>
    <w:aliases w:val="stand Znak"/>
    <w:rPr>
      <w:noProof w:val="0"/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7">
    <w:name w:val="Font Style17"/>
    <w:rPr>
      <w:rFonts w:ascii="Arial Unicode MS" w:eastAsia="Times New Roman" w:cs="Arial Unicode MS"/>
      <w:b/>
      <w:bCs/>
      <w:sz w:val="18"/>
      <w:szCs w:val="18"/>
    </w:rPr>
  </w:style>
  <w:style w:type="character" w:customStyle="1" w:styleId="FontStyle16">
    <w:name w:val="Font Style16"/>
    <w:rPr>
      <w:rFonts w:ascii="Arial Unicode MS" w:eastAsia="Times New Roman" w:cs="Arial Unicode MS"/>
      <w:sz w:val="18"/>
      <w:szCs w:val="18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Arial Unicode MS" w:cs="Arial Unicode MS"/>
      <w:lang w:eastAsia="ko-KR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</w:pPr>
    <w:rPr>
      <w:rFonts w:ascii="Arial Unicode MS" w:cs="Arial Unicode MS"/>
      <w:lang w:eastAsia="ko-KR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</w:pPr>
    <w:rPr>
      <w:rFonts w:ascii="Arial Unicode MS" w:cs="Arial Unicode MS"/>
      <w:lang w:eastAsia="ko-KR"/>
    </w:rPr>
  </w:style>
  <w:style w:type="paragraph" w:customStyle="1" w:styleId="Znak">
    <w:name w:val="Znak"/>
    <w:basedOn w:val="Normalny"/>
  </w:style>
  <w:style w:type="paragraph" w:styleId="Poprawka">
    <w:name w:val="Revision"/>
    <w:hidden/>
    <w:semiHidden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Podpis1">
    <w:name w:val="Podpis1"/>
    <w:basedOn w:val="Domylnaczcionkaakapitu"/>
  </w:style>
  <w:style w:type="character" w:customStyle="1" w:styleId="apple-converted-space">
    <w:name w:val="apple-converted-space"/>
    <w:basedOn w:val="Domylnaczcionkaakapitu"/>
  </w:style>
  <w:style w:type="paragraph" w:customStyle="1" w:styleId="EKOID">
    <w:name w:val="EKOID"/>
    <w:basedOn w:val="Legenda"/>
    <w:pPr>
      <w:tabs>
        <w:tab w:val="right" w:leader="dot" w:pos="9180"/>
      </w:tabs>
      <w:spacing w:before="60" w:after="60"/>
      <w:ind w:firstLine="539"/>
      <w:jc w:val="both"/>
    </w:pPr>
    <w:rPr>
      <w:rFonts w:ascii="Arial" w:hAnsi="Arial" w:cs="Arial"/>
      <w:b w:val="0"/>
      <w:sz w:val="22"/>
      <w:szCs w:val="22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E279DA"/>
    <w:rPr>
      <w:rFonts w:ascii="Arial" w:hAnsi="Arial" w:cs="Arial"/>
      <w:b/>
      <w:bCs/>
      <w:i/>
      <w:iCs/>
      <w:sz w:val="24"/>
      <w:szCs w:val="24"/>
      <w:lang w:val="pl-PL" w:eastAsia="pl-PL"/>
    </w:rPr>
  </w:style>
  <w:style w:type="paragraph" w:styleId="Akapitzlist">
    <w:name w:val="List Paragraph"/>
    <w:basedOn w:val="Normalny"/>
    <w:qFormat/>
    <w:rsid w:val="00E279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-SIWZRozdzia">
    <w:name w:val="A - SIWZ_Rozdział"/>
    <w:basedOn w:val="Normalny"/>
    <w:rsid w:val="006C1F09"/>
    <w:pPr>
      <w:keepNext/>
      <w:numPr>
        <w:numId w:val="56"/>
      </w:numPr>
      <w:spacing w:before="360"/>
    </w:pPr>
    <w:rPr>
      <w:rFonts w:ascii="Century Gothic" w:hAnsi="Century Gothic"/>
      <w:b/>
      <w:sz w:val="20"/>
    </w:rPr>
  </w:style>
  <w:style w:type="paragraph" w:customStyle="1" w:styleId="A-SIWZustpnum">
    <w:name w:val="A - SIWZ_ustęp num"/>
    <w:basedOn w:val="Normalny"/>
    <w:rsid w:val="006C1F09"/>
    <w:pPr>
      <w:numPr>
        <w:ilvl w:val="1"/>
        <w:numId w:val="56"/>
      </w:numPr>
      <w:spacing w:before="120"/>
    </w:pPr>
    <w:rPr>
      <w:rFonts w:ascii="Century Gothic" w:hAnsi="Century Gothic"/>
      <w:sz w:val="20"/>
    </w:rPr>
  </w:style>
  <w:style w:type="paragraph" w:customStyle="1" w:styleId="A-SIWZpodpunkt">
    <w:name w:val="A - SIWZ_podpunkt"/>
    <w:basedOn w:val="Normalny"/>
    <w:rsid w:val="006C1F09"/>
    <w:pPr>
      <w:numPr>
        <w:ilvl w:val="2"/>
        <w:numId w:val="56"/>
      </w:numPr>
      <w:spacing w:before="60"/>
    </w:pPr>
    <w:rPr>
      <w:rFonts w:ascii="Century Gothic" w:hAnsi="Century Gothic"/>
      <w:sz w:val="20"/>
    </w:rPr>
  </w:style>
  <w:style w:type="paragraph" w:customStyle="1" w:styleId="A-SIWZpodpunktwyliczanka">
    <w:name w:val="A - SIWZ_podpunkt_wyliczanka"/>
    <w:basedOn w:val="A-SIWZpodpunkt"/>
    <w:qFormat/>
    <w:rsid w:val="006C1F09"/>
    <w:pPr>
      <w:numPr>
        <w:ilvl w:val="3"/>
      </w:numPr>
      <w:spacing w:before="0"/>
    </w:pPr>
  </w:style>
  <w:style w:type="numbering" w:customStyle="1" w:styleId="Lista41">
    <w:name w:val="Lista 41"/>
    <w:basedOn w:val="Bezlisty"/>
    <w:rsid w:val="000461A5"/>
    <w:pPr>
      <w:numPr>
        <w:numId w:val="69"/>
      </w:numPr>
    </w:pPr>
  </w:style>
  <w:style w:type="numbering" w:customStyle="1" w:styleId="Lista51">
    <w:name w:val="Lista 51"/>
    <w:basedOn w:val="Bezlisty"/>
    <w:rsid w:val="000461A5"/>
    <w:pPr>
      <w:numPr>
        <w:numId w:val="60"/>
      </w:numPr>
    </w:pPr>
  </w:style>
  <w:style w:type="numbering" w:customStyle="1" w:styleId="List6">
    <w:name w:val="List 6"/>
    <w:basedOn w:val="Bezlisty"/>
    <w:rsid w:val="000461A5"/>
    <w:pPr>
      <w:numPr>
        <w:numId w:val="61"/>
      </w:numPr>
    </w:pPr>
  </w:style>
  <w:style w:type="numbering" w:customStyle="1" w:styleId="List7">
    <w:name w:val="List 7"/>
    <w:basedOn w:val="Bezlisty"/>
    <w:rsid w:val="000461A5"/>
    <w:pPr>
      <w:numPr>
        <w:numId w:val="62"/>
      </w:numPr>
    </w:pPr>
  </w:style>
  <w:style w:type="numbering" w:customStyle="1" w:styleId="List27">
    <w:name w:val="List 27"/>
    <w:basedOn w:val="Bezlisty"/>
    <w:rsid w:val="00AD1EB8"/>
    <w:pPr>
      <w:numPr>
        <w:numId w:val="63"/>
      </w:numPr>
    </w:pPr>
  </w:style>
  <w:style w:type="numbering" w:customStyle="1" w:styleId="List28">
    <w:name w:val="List 28"/>
    <w:basedOn w:val="Bezlisty"/>
    <w:rsid w:val="00AD1EB8"/>
    <w:pPr>
      <w:numPr>
        <w:numId w:val="72"/>
      </w:numPr>
    </w:pPr>
  </w:style>
  <w:style w:type="numbering" w:customStyle="1" w:styleId="List29">
    <w:name w:val="List 29"/>
    <w:basedOn w:val="Bezlisty"/>
    <w:rsid w:val="00AD1EB8"/>
    <w:pPr>
      <w:numPr>
        <w:numId w:val="70"/>
      </w:numPr>
    </w:pPr>
  </w:style>
  <w:style w:type="numbering" w:customStyle="1" w:styleId="List30">
    <w:name w:val="List 30"/>
    <w:basedOn w:val="Bezlisty"/>
    <w:rsid w:val="00AD1EB8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A0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7B35-352B-4F52-A877-A1558239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ZABRZE</vt:lpstr>
    </vt:vector>
  </TitlesOfParts>
  <Company>KŚ</Company>
  <LinksUpToDate>false</LinksUpToDate>
  <CharactersWithSpaces>8296</CharactersWithSpaces>
  <SharedDoc>false</SharedDoc>
  <HLinks>
    <vt:vector size="18" baseType="variant"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https://sip.legalis.pl/document-view.seam?documentId=mfrxilrtg4ytcmruhazde</vt:lpwstr>
      </vt:variant>
      <vt:variant>
        <vt:lpwstr/>
      </vt:variant>
      <vt:variant>
        <vt:i4>1376297</vt:i4>
      </vt:variant>
      <vt:variant>
        <vt:i4>3</vt:i4>
      </vt:variant>
      <vt:variant>
        <vt:i4>0</vt:i4>
      </vt:variant>
      <vt:variant>
        <vt:i4>5</vt:i4>
      </vt:variant>
      <vt:variant>
        <vt:lpwstr>mailto:jkolodziejczyk@kolejeslaskie.com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mailto:lhajda@kolejeslaskie.com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Jakub Kołodziejczyk</dc:creator>
  <cp:lastModifiedBy>Kołodziejczyk Jakub</cp:lastModifiedBy>
  <cp:revision>2</cp:revision>
  <cp:lastPrinted>2018-06-06T10:43:00Z</cp:lastPrinted>
  <dcterms:created xsi:type="dcterms:W3CDTF">2018-06-06T11:04:00Z</dcterms:created>
  <dcterms:modified xsi:type="dcterms:W3CDTF">2018-06-06T11:04:00Z</dcterms:modified>
</cp:coreProperties>
</file>